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EFFE" w14:textId="51ED1F67" w:rsidR="00A66EAA" w:rsidRDefault="00A66EAA" w:rsidP="00F92050">
      <w:pPr>
        <w:jc w:val="center"/>
        <w:outlineLvl w:val="0"/>
        <w:rPr>
          <w:b/>
          <w:bCs/>
        </w:rPr>
      </w:pPr>
      <w:r>
        <w:rPr>
          <w:b/>
          <w:bCs/>
        </w:rPr>
        <w:t>KARTA ZGŁOSZENIA DZIECKA DO</w:t>
      </w:r>
    </w:p>
    <w:p w14:paraId="1752C4C2" w14:textId="77777777" w:rsidR="00A66EAA" w:rsidRPr="00067E9E" w:rsidRDefault="00A66EAA" w:rsidP="00F92050">
      <w:pPr>
        <w:jc w:val="center"/>
        <w:outlineLvl w:val="0"/>
        <w:rPr>
          <w:bCs/>
        </w:rPr>
      </w:pPr>
      <w:r>
        <w:rPr>
          <w:b/>
          <w:bCs/>
        </w:rPr>
        <w:t>ZS-P PRZEDSZKOLA SAMORZADOWEGO W GONIĄDZU</w:t>
      </w:r>
    </w:p>
    <w:p w14:paraId="5D530604" w14:textId="10DA9327" w:rsidR="00A66EAA" w:rsidRDefault="00B511AB" w:rsidP="00F92050">
      <w:pPr>
        <w:jc w:val="center"/>
        <w:outlineLvl w:val="0"/>
        <w:rPr>
          <w:b/>
          <w:bCs/>
        </w:rPr>
      </w:pPr>
      <w:r>
        <w:rPr>
          <w:b/>
          <w:bCs/>
        </w:rPr>
        <w:t>na rok szkolny  2021/2022</w:t>
      </w:r>
    </w:p>
    <w:p w14:paraId="551AA27D" w14:textId="77777777" w:rsidR="00A66EAA" w:rsidRDefault="00A66EAA" w:rsidP="00A66EAA">
      <w:pPr>
        <w:outlineLvl w:val="0"/>
        <w:rPr>
          <w:bCs/>
          <w:sz w:val="20"/>
          <w:szCs w:val="20"/>
        </w:rPr>
      </w:pPr>
    </w:p>
    <w:p w14:paraId="79D889D8" w14:textId="77777777" w:rsidR="00A66EAA" w:rsidRDefault="00A66EAA" w:rsidP="00A66EAA">
      <w:pPr>
        <w:outlineLvl w:val="0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</w:t>
      </w:r>
    </w:p>
    <w:p w14:paraId="032D2E04" w14:textId="77777777" w:rsidR="00A66EAA" w:rsidRDefault="00A66EAA" w:rsidP="00A66EAA">
      <w:pPr>
        <w:rPr>
          <w:bCs/>
          <w:sz w:val="22"/>
          <w:szCs w:val="22"/>
        </w:rPr>
      </w:pPr>
    </w:p>
    <w:p w14:paraId="774AFD62" w14:textId="77777777" w:rsidR="00A66EAA" w:rsidRDefault="00A66EAA" w:rsidP="00A66EAA">
      <w:pPr>
        <w:rPr>
          <w:bCs/>
          <w:sz w:val="22"/>
          <w:szCs w:val="22"/>
        </w:rPr>
      </w:pPr>
    </w:p>
    <w:p w14:paraId="12E77FB5" w14:textId="77777777" w:rsidR="00A66EAA" w:rsidRPr="00526904" w:rsidRDefault="00A66EAA" w:rsidP="00A66EAA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Dane dziecka</w:t>
      </w:r>
    </w:p>
    <w:p w14:paraId="561B0AE9" w14:textId="77777777"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66EAA" w:rsidRPr="00526904" w14:paraId="57B143B5" w14:textId="77777777" w:rsidTr="00526904">
        <w:tc>
          <w:tcPr>
            <w:tcW w:w="4219" w:type="dxa"/>
          </w:tcPr>
          <w:p w14:paraId="667E6369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Imię i nazwisko</w:t>
            </w:r>
          </w:p>
          <w:p w14:paraId="19B89A06" w14:textId="77777777"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14:paraId="59F99AB7" w14:textId="77777777" w:rsidR="00A66EAA" w:rsidRPr="00526904" w:rsidRDefault="00A66EAA" w:rsidP="000C6E19"/>
        </w:tc>
      </w:tr>
      <w:tr w:rsidR="00A66EAA" w:rsidRPr="00526904" w14:paraId="586C27BB" w14:textId="77777777" w:rsidTr="00526904">
        <w:tc>
          <w:tcPr>
            <w:tcW w:w="4219" w:type="dxa"/>
          </w:tcPr>
          <w:p w14:paraId="467F5FCE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PESEL</w:t>
            </w:r>
          </w:p>
          <w:p w14:paraId="1F8B2EA4" w14:textId="77777777"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14:paraId="39890406" w14:textId="77777777" w:rsidR="00A66EAA" w:rsidRPr="00526904" w:rsidRDefault="00A66EAA" w:rsidP="000C6E19"/>
        </w:tc>
      </w:tr>
      <w:tr w:rsidR="00A66EAA" w:rsidRPr="00526904" w14:paraId="15AED144" w14:textId="77777777" w:rsidTr="00526904">
        <w:tc>
          <w:tcPr>
            <w:tcW w:w="4219" w:type="dxa"/>
          </w:tcPr>
          <w:p w14:paraId="483D0AB3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Data  i miejsce urodzenia</w:t>
            </w:r>
          </w:p>
          <w:p w14:paraId="68D03FBB" w14:textId="77777777"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14:paraId="1829C672" w14:textId="77777777" w:rsidR="00A66EAA" w:rsidRPr="00526904" w:rsidRDefault="00A66EAA" w:rsidP="000C6E19"/>
        </w:tc>
      </w:tr>
      <w:tr w:rsidR="00A66EAA" w:rsidRPr="00526904" w14:paraId="6B385C98" w14:textId="77777777" w:rsidTr="00526904">
        <w:tc>
          <w:tcPr>
            <w:tcW w:w="4219" w:type="dxa"/>
          </w:tcPr>
          <w:p w14:paraId="6E9EECFA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Dziecko będzie korzystało z posiłków:</w:t>
            </w:r>
          </w:p>
          <w:p w14:paraId="61F61367" w14:textId="77777777" w:rsidR="00A66EAA" w:rsidRPr="007B7266" w:rsidRDefault="007B7266" w:rsidP="000C6E19">
            <w:pPr>
              <w:rPr>
                <w:b/>
                <w:sz w:val="18"/>
                <w:szCs w:val="18"/>
              </w:rPr>
            </w:pPr>
            <w:r w:rsidRPr="007B7266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wpisać X we właściwym okienku</w:t>
            </w:r>
            <w:r w:rsidRPr="007B726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38533581" w14:textId="2943506E" w:rsidR="00A66EAA" w:rsidRPr="00526904" w:rsidRDefault="00F92050" w:rsidP="000C6E1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F96BD" wp14:editId="72BBCA0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59055</wp:posOffset>
                      </wp:positionV>
                      <wp:extent cx="180975" cy="171450"/>
                      <wp:effectExtent l="9525" t="5715" r="9525" b="1333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9046A0" id="Rectangle 3" o:spid="_x0000_s1026" style="position:absolute;margin-left:2.35pt;margin-top:4.6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7Ig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6B7FC" wp14:editId="2B61D58B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59055</wp:posOffset>
                      </wp:positionV>
                      <wp:extent cx="180975" cy="171450"/>
                      <wp:effectExtent l="10160" t="5715" r="8890" b="1333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0B5088" id="Rectangle 4" o:spid="_x0000_s1026" style="position:absolute;margin-left:121.65pt;margin-top:4.6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t/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"/>
                  </w:pict>
                </mc:Fallback>
              </mc:AlternateContent>
            </w:r>
            <w:r w:rsidR="00A66EAA" w:rsidRPr="00526904">
              <w:t xml:space="preserve">         II śniadanie                     </w:t>
            </w:r>
            <w:r w:rsidR="005952DA" w:rsidRPr="00526904">
              <w:t xml:space="preserve"> </w:t>
            </w:r>
            <w:r w:rsidR="00A66EAA" w:rsidRPr="00526904">
              <w:t>obiad</w:t>
            </w:r>
          </w:p>
        </w:tc>
      </w:tr>
    </w:tbl>
    <w:p w14:paraId="6C451F0A" w14:textId="77777777" w:rsidR="005952DA" w:rsidRPr="00526904" w:rsidRDefault="005952DA" w:rsidP="005952DA">
      <w:pPr>
        <w:pStyle w:val="Akapitzlist"/>
        <w:ind w:left="525"/>
        <w:rPr>
          <w:b/>
          <w:bCs/>
          <w:sz w:val="22"/>
          <w:szCs w:val="22"/>
        </w:rPr>
      </w:pPr>
    </w:p>
    <w:p w14:paraId="32C4AB29" w14:textId="77777777" w:rsidR="00A66EAA" w:rsidRPr="00526904" w:rsidRDefault="00A66EAA" w:rsidP="00A66EAA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Adres  zamieszkania dziecka</w:t>
      </w:r>
    </w:p>
    <w:p w14:paraId="3DE7065B" w14:textId="77777777"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180"/>
        <w:gridCol w:w="32"/>
        <w:gridCol w:w="3227"/>
      </w:tblGrid>
      <w:tr w:rsidR="00A66EAA" w:rsidRPr="00526904" w14:paraId="4873BE0E" w14:textId="77777777" w:rsidTr="000C6E1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EBAF51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B1A39A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F102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lokalu</w:t>
            </w:r>
          </w:p>
        </w:tc>
      </w:tr>
      <w:tr w:rsidR="00A66EAA" w:rsidRPr="00526904" w14:paraId="3EF7E1D2" w14:textId="77777777" w:rsidTr="005952DA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</w:tcPr>
          <w:p w14:paraId="1B4F013F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kod</w:t>
            </w:r>
          </w:p>
        </w:tc>
        <w:tc>
          <w:tcPr>
            <w:tcW w:w="643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EF7F6A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miejscowość</w:t>
            </w:r>
          </w:p>
        </w:tc>
      </w:tr>
      <w:tr w:rsidR="005952DA" w:rsidRPr="00526904" w14:paraId="0DEA388A" w14:textId="77777777" w:rsidTr="005952DA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69F06BC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powiat: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DD24525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Gmina: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6B37707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Województwo:</w:t>
            </w:r>
          </w:p>
        </w:tc>
      </w:tr>
    </w:tbl>
    <w:p w14:paraId="6D87B64F" w14:textId="77777777" w:rsidR="00A66EAA" w:rsidRPr="00526904" w:rsidRDefault="00A66EAA" w:rsidP="00A66EAA">
      <w:pPr>
        <w:rPr>
          <w:sz w:val="22"/>
          <w:szCs w:val="22"/>
        </w:rPr>
      </w:pPr>
    </w:p>
    <w:p w14:paraId="0A69ED0A" w14:textId="77777777" w:rsidR="005952DA" w:rsidRPr="00526904" w:rsidRDefault="005952DA" w:rsidP="005952DA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Adres  zameldowania  dziecka ( jeżeli inny niż adres zamieszkania)</w:t>
      </w:r>
    </w:p>
    <w:p w14:paraId="1CB74152" w14:textId="77777777" w:rsidR="005952DA" w:rsidRPr="00526904" w:rsidRDefault="005952DA" w:rsidP="005952DA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180"/>
        <w:gridCol w:w="32"/>
        <w:gridCol w:w="3227"/>
      </w:tblGrid>
      <w:tr w:rsidR="005952DA" w:rsidRPr="00526904" w14:paraId="489F906D" w14:textId="77777777" w:rsidTr="000C6E1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51B278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386A9B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7AF3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lokalu</w:t>
            </w:r>
          </w:p>
        </w:tc>
      </w:tr>
      <w:tr w:rsidR="005952DA" w:rsidRPr="00526904" w14:paraId="5515C735" w14:textId="77777777" w:rsidTr="000C6E19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</w:tcPr>
          <w:p w14:paraId="2C746F67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kod</w:t>
            </w:r>
          </w:p>
        </w:tc>
        <w:tc>
          <w:tcPr>
            <w:tcW w:w="643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9E2990A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miejscowość</w:t>
            </w:r>
          </w:p>
        </w:tc>
      </w:tr>
      <w:tr w:rsidR="005952DA" w:rsidRPr="00526904" w14:paraId="3C95D921" w14:textId="77777777" w:rsidTr="000C6E19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F882D65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powiat: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642602B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Gmina: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B7041B7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Województwo:</w:t>
            </w:r>
          </w:p>
        </w:tc>
      </w:tr>
    </w:tbl>
    <w:p w14:paraId="5BB7A40C" w14:textId="77777777" w:rsidR="00526904" w:rsidRDefault="00526904" w:rsidP="00526904">
      <w:pPr>
        <w:rPr>
          <w:b/>
          <w:bCs/>
          <w:sz w:val="22"/>
          <w:szCs w:val="22"/>
        </w:rPr>
      </w:pPr>
    </w:p>
    <w:p w14:paraId="2F1D5121" w14:textId="77777777" w:rsidR="00A66EAA" w:rsidRPr="00526904" w:rsidRDefault="00526904" w:rsidP="00526904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Dane rodziców</w:t>
      </w:r>
      <w:r w:rsidR="00A66EAA" w:rsidRPr="00526904">
        <w:rPr>
          <w:b/>
          <w:bCs/>
          <w:sz w:val="22"/>
          <w:szCs w:val="22"/>
        </w:rPr>
        <w:t xml:space="preserve">  (opiekunów prawnych)</w:t>
      </w:r>
    </w:p>
    <w:p w14:paraId="12BE20A1" w14:textId="77777777"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5952DA" w:rsidRPr="00526904" w14:paraId="0443D67E" w14:textId="77777777" w:rsidTr="00526904">
        <w:tc>
          <w:tcPr>
            <w:tcW w:w="2376" w:type="dxa"/>
          </w:tcPr>
          <w:p w14:paraId="22F67876" w14:textId="77777777" w:rsidR="005952DA" w:rsidRPr="00526904" w:rsidRDefault="005952DA" w:rsidP="000C6E19"/>
        </w:tc>
        <w:tc>
          <w:tcPr>
            <w:tcW w:w="3686" w:type="dxa"/>
          </w:tcPr>
          <w:p w14:paraId="647814A4" w14:textId="77777777" w:rsidR="005952DA" w:rsidRPr="00526904" w:rsidRDefault="005952DA" w:rsidP="000C6E19">
            <w:pPr>
              <w:jc w:val="center"/>
              <w:rPr>
                <w:b/>
              </w:rPr>
            </w:pPr>
            <w:r w:rsidRPr="00526904">
              <w:rPr>
                <w:b/>
              </w:rPr>
              <w:t>Matka</w:t>
            </w:r>
          </w:p>
          <w:p w14:paraId="6DBCC63F" w14:textId="77777777" w:rsidR="005952DA" w:rsidRPr="00526904" w:rsidRDefault="005952DA" w:rsidP="000C6E1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7E0E4396" w14:textId="77777777" w:rsidR="005952DA" w:rsidRPr="00526904" w:rsidRDefault="005952DA" w:rsidP="000C6E19">
            <w:pPr>
              <w:jc w:val="center"/>
              <w:rPr>
                <w:b/>
              </w:rPr>
            </w:pPr>
            <w:r w:rsidRPr="00526904">
              <w:rPr>
                <w:b/>
              </w:rPr>
              <w:t>Ojciec</w:t>
            </w:r>
          </w:p>
        </w:tc>
      </w:tr>
      <w:tr w:rsidR="005952DA" w:rsidRPr="00526904" w14:paraId="7751602C" w14:textId="77777777" w:rsidTr="00526904">
        <w:tc>
          <w:tcPr>
            <w:tcW w:w="2376" w:type="dxa"/>
          </w:tcPr>
          <w:p w14:paraId="39886322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Imię</w:t>
            </w:r>
          </w:p>
          <w:p w14:paraId="404FF481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5663DAF2" w14:textId="77777777" w:rsidR="005952DA" w:rsidRPr="00526904" w:rsidRDefault="005952DA" w:rsidP="000C6E19"/>
        </w:tc>
        <w:tc>
          <w:tcPr>
            <w:tcW w:w="3685" w:type="dxa"/>
          </w:tcPr>
          <w:p w14:paraId="4FD346D6" w14:textId="77777777" w:rsidR="005952DA" w:rsidRPr="00526904" w:rsidRDefault="005952DA" w:rsidP="000C6E19"/>
        </w:tc>
      </w:tr>
      <w:tr w:rsidR="005952DA" w:rsidRPr="00526904" w14:paraId="337AF01F" w14:textId="77777777" w:rsidTr="00526904">
        <w:tc>
          <w:tcPr>
            <w:tcW w:w="2376" w:type="dxa"/>
          </w:tcPr>
          <w:p w14:paraId="07E36F6D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Nazwisko</w:t>
            </w:r>
          </w:p>
          <w:p w14:paraId="3B364A64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2CD0B519" w14:textId="77777777" w:rsidR="005952DA" w:rsidRPr="00526904" w:rsidRDefault="005952DA" w:rsidP="000C6E19"/>
        </w:tc>
        <w:tc>
          <w:tcPr>
            <w:tcW w:w="3685" w:type="dxa"/>
          </w:tcPr>
          <w:p w14:paraId="5DC04098" w14:textId="77777777" w:rsidR="005952DA" w:rsidRPr="00526904" w:rsidRDefault="005952DA" w:rsidP="000C6E19"/>
        </w:tc>
      </w:tr>
      <w:tr w:rsidR="005952DA" w:rsidRPr="00526904" w14:paraId="62E1DC16" w14:textId="77777777" w:rsidTr="00526904">
        <w:tc>
          <w:tcPr>
            <w:tcW w:w="2376" w:type="dxa"/>
          </w:tcPr>
          <w:p w14:paraId="0E5A9421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Adres zamieszkania</w:t>
            </w:r>
          </w:p>
          <w:p w14:paraId="43F178AD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21AF51A7" w14:textId="77777777" w:rsidR="005952DA" w:rsidRPr="00526904" w:rsidRDefault="005952DA" w:rsidP="000C6E19"/>
        </w:tc>
        <w:tc>
          <w:tcPr>
            <w:tcW w:w="3685" w:type="dxa"/>
          </w:tcPr>
          <w:p w14:paraId="5DDC2E1C" w14:textId="77777777" w:rsidR="005952DA" w:rsidRPr="00526904" w:rsidRDefault="005952DA" w:rsidP="000C6E19"/>
        </w:tc>
      </w:tr>
      <w:tr w:rsidR="005952DA" w:rsidRPr="00526904" w14:paraId="3EE3B939" w14:textId="77777777" w:rsidTr="00526904">
        <w:tc>
          <w:tcPr>
            <w:tcW w:w="2376" w:type="dxa"/>
          </w:tcPr>
          <w:p w14:paraId="0DC511C2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Adres zameldowania</w:t>
            </w:r>
          </w:p>
          <w:p w14:paraId="5C470A2E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2C5E6439" w14:textId="77777777" w:rsidR="005952DA" w:rsidRPr="00526904" w:rsidRDefault="005952DA" w:rsidP="000C6E19"/>
        </w:tc>
        <w:tc>
          <w:tcPr>
            <w:tcW w:w="3685" w:type="dxa"/>
          </w:tcPr>
          <w:p w14:paraId="3C37AC8F" w14:textId="77777777" w:rsidR="005952DA" w:rsidRPr="00526904" w:rsidRDefault="005952DA" w:rsidP="000C6E19"/>
        </w:tc>
      </w:tr>
      <w:tr w:rsidR="005952DA" w:rsidRPr="00526904" w14:paraId="56F9B534" w14:textId="77777777" w:rsidTr="00526904">
        <w:tc>
          <w:tcPr>
            <w:tcW w:w="2376" w:type="dxa"/>
          </w:tcPr>
          <w:p w14:paraId="4145A04A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Miejsce pracy</w:t>
            </w:r>
          </w:p>
          <w:p w14:paraId="272315E5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080BB1F6" w14:textId="77777777" w:rsidR="005952DA" w:rsidRPr="00526904" w:rsidRDefault="005952DA" w:rsidP="000C6E19"/>
        </w:tc>
        <w:tc>
          <w:tcPr>
            <w:tcW w:w="3685" w:type="dxa"/>
          </w:tcPr>
          <w:p w14:paraId="43B6CD95" w14:textId="77777777" w:rsidR="005952DA" w:rsidRPr="00526904" w:rsidRDefault="005952DA" w:rsidP="000C6E19"/>
        </w:tc>
      </w:tr>
      <w:tr w:rsidR="005952DA" w:rsidRPr="00526904" w14:paraId="698F50D2" w14:textId="77777777" w:rsidTr="00526904">
        <w:tc>
          <w:tcPr>
            <w:tcW w:w="2376" w:type="dxa"/>
          </w:tcPr>
          <w:p w14:paraId="44A97132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Telefon kontaktowy</w:t>
            </w:r>
          </w:p>
          <w:p w14:paraId="336854D2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448AC4F8" w14:textId="77777777" w:rsidR="005952DA" w:rsidRPr="00526904" w:rsidRDefault="005952DA" w:rsidP="000C6E19"/>
        </w:tc>
        <w:tc>
          <w:tcPr>
            <w:tcW w:w="3685" w:type="dxa"/>
          </w:tcPr>
          <w:p w14:paraId="1AB33F47" w14:textId="77777777" w:rsidR="005952DA" w:rsidRPr="00526904" w:rsidRDefault="005952DA" w:rsidP="000C6E19"/>
        </w:tc>
      </w:tr>
    </w:tbl>
    <w:p w14:paraId="3A1C73D0" w14:textId="77777777" w:rsidR="00A66EAA" w:rsidRPr="00526904" w:rsidRDefault="00A66EAA" w:rsidP="00A66EAA">
      <w:pPr>
        <w:ind w:left="709" w:hanging="360"/>
        <w:rPr>
          <w:sz w:val="22"/>
          <w:szCs w:val="22"/>
        </w:rPr>
      </w:pPr>
    </w:p>
    <w:p w14:paraId="7093BF23" w14:textId="77777777" w:rsidR="00526904" w:rsidRPr="00526904" w:rsidRDefault="00526904" w:rsidP="00526904">
      <w:pPr>
        <w:pStyle w:val="Defaul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Dodatkowe ważne informacje o dziecku</w:t>
      </w:r>
      <w:r w:rsidRPr="002869FF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 xml:space="preserve"> </w:t>
      </w:r>
      <w:r w:rsidRPr="00526904">
        <w:rPr>
          <w:rFonts w:ascii="Times New Roman" w:hAnsi="Times New Roman" w:cs="Times New Roman"/>
          <w:sz w:val="20"/>
          <w:szCs w:val="20"/>
        </w:rPr>
        <w:t>(np. stałe choroby, wady rozwojowe, alergie itp. )</w:t>
      </w:r>
    </w:p>
    <w:p w14:paraId="6F1893FA" w14:textId="77777777" w:rsidR="007B7266" w:rsidRDefault="00526904" w:rsidP="00FD13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2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1CF1DE2D" w14:textId="77777777" w:rsidR="007B7266" w:rsidRPr="00F449B0" w:rsidRDefault="00D320F8" w:rsidP="00D320F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spełnianiu kryteriów określonych w ustawie o systemie oświaty i załącznikach do wniosku potwierdzających ich spełnienie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(</w:t>
      </w:r>
      <w:r w:rsidRPr="00D320F8">
        <w:rPr>
          <w:rFonts w:ascii="Times New Roman" w:hAnsi="Times New Roman" w:cs="Times New Roman"/>
          <w:i/>
        </w:rPr>
        <w:t>należy zaznaczyć, stawiając znak X, te okoliczności, które są poświadczone, załączonymi do wniosku, wymienionymi niżej dokumentami):</w:t>
      </w:r>
    </w:p>
    <w:p w14:paraId="05E51DAC" w14:textId="77777777" w:rsidR="00F449B0" w:rsidRDefault="00F449B0" w:rsidP="00F449B0">
      <w:pPr>
        <w:pStyle w:val="Default"/>
        <w:ind w:left="52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5" w:type="dxa"/>
        <w:tblLook w:val="04A0" w:firstRow="1" w:lastRow="0" w:firstColumn="1" w:lastColumn="0" w:noHBand="0" w:noVBand="1"/>
      </w:tblPr>
      <w:tblGrid>
        <w:gridCol w:w="652"/>
        <w:gridCol w:w="2126"/>
        <w:gridCol w:w="6910"/>
      </w:tblGrid>
      <w:tr w:rsidR="00D320F8" w14:paraId="4DD445BE" w14:textId="77777777" w:rsidTr="00D320F8">
        <w:tc>
          <w:tcPr>
            <w:tcW w:w="652" w:type="dxa"/>
          </w:tcPr>
          <w:p w14:paraId="41B0013D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126" w:type="dxa"/>
          </w:tcPr>
          <w:p w14:paraId="182C4C04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6910" w:type="dxa"/>
          </w:tcPr>
          <w:p w14:paraId="766CFA89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Dokument potwierdzający spełnianie kryterium</w:t>
            </w:r>
          </w:p>
        </w:tc>
      </w:tr>
      <w:tr w:rsidR="00D320F8" w14:paraId="543B38A4" w14:textId="77777777" w:rsidTr="00D320F8">
        <w:tc>
          <w:tcPr>
            <w:tcW w:w="652" w:type="dxa"/>
          </w:tcPr>
          <w:p w14:paraId="63845A1F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78237C4" w14:textId="77777777" w:rsidR="00FB095E" w:rsidRPr="00F449B0" w:rsidRDefault="00D320F8" w:rsidP="00D320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 </w:t>
            </w:r>
          </w:p>
          <w:p w14:paraId="09A2589C" w14:textId="77777777" w:rsidR="00D320F8" w:rsidRPr="00F449B0" w:rsidRDefault="00D320F8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E1C8F" w14:textId="77777777" w:rsidR="00FB095E" w:rsidRPr="00F449B0" w:rsidRDefault="00FB095E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A6327" w14:textId="36E96DDF" w:rsidR="00FB095E" w:rsidRPr="00F449B0" w:rsidRDefault="00F92050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D2AE6" wp14:editId="447E28A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47625</wp:posOffset>
                      </wp:positionV>
                      <wp:extent cx="142875" cy="142875"/>
                      <wp:effectExtent l="9525" t="11430" r="9525" b="762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CC6E61" id="Rectangle 5" o:spid="_x0000_s1026" style="position:absolute;margin-left:37.45pt;margin-top:3.7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du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KzlzwlKP&#10;PpNqwm2NYrOkT+9DRWlP/hFThcHfg/wWmINVR1nqFhH6TomGWJUpv3hxITmBrrJN/xEaQhe7CFmq&#10;Q4s2AZII7JA7cjx3RB0ik/SznE7mVzPOJIVOdnpBVM+XPYb4XoFlyag5EvU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"/>
                  </w:pict>
                </mc:Fallback>
              </mc:AlternateContent>
            </w:r>
          </w:p>
          <w:p w14:paraId="718ABAC3" w14:textId="77777777" w:rsidR="00FB095E" w:rsidRPr="00F449B0" w:rsidRDefault="00FB095E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14:paraId="722BC4BF" w14:textId="77777777" w:rsidR="00FB095E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7C19C" w14:textId="77777777" w:rsidR="00FB095E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 (rodzina wychowująca troje i więcej dzieci)</w:t>
            </w:r>
          </w:p>
        </w:tc>
      </w:tr>
      <w:tr w:rsidR="00D320F8" w14:paraId="08B65335" w14:textId="77777777" w:rsidTr="00D320F8">
        <w:tc>
          <w:tcPr>
            <w:tcW w:w="652" w:type="dxa"/>
          </w:tcPr>
          <w:p w14:paraId="7EF8C38A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8728EC7" w14:textId="77777777" w:rsidR="00D320F8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  <w:p w14:paraId="4DDC35B2" w14:textId="77777777" w:rsidR="00FB095E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4B97F" w14:textId="59947299" w:rsidR="00FB095E" w:rsidRPr="00F449B0" w:rsidRDefault="00F92050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35FB1" wp14:editId="37A53FF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45720</wp:posOffset>
                      </wp:positionV>
                      <wp:extent cx="180975" cy="158750"/>
                      <wp:effectExtent l="9525" t="12700" r="9525" b="952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B4AE07" id="Rectangle 6" o:spid="_x0000_s1026" style="position:absolute;margin-left:37.45pt;margin-top:3.6pt;width:14.2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L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"/>
                  </w:pict>
                </mc:Fallback>
              </mc:AlternateContent>
            </w:r>
          </w:p>
          <w:p w14:paraId="144CE9B9" w14:textId="77777777" w:rsidR="00FB095E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14:paraId="65AF149A" w14:textId="77777777" w:rsidR="00D320F8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</w:t>
            </w:r>
            <w:r w:rsidR="00C540EB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76a § 1 Kodeksu postępowania administracyjnego odpis lub wyciąg z dokumentu lup kopia poświadczenia za zgodność z oryginałem przez rodzica kandydata</w:t>
            </w:r>
            <w:r w:rsidR="00C540EB"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14:paraId="250E8D9A" w14:textId="77777777" w:rsidTr="00D320F8">
        <w:tc>
          <w:tcPr>
            <w:tcW w:w="652" w:type="dxa"/>
          </w:tcPr>
          <w:p w14:paraId="55A2C403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04683ED" w14:textId="77777777" w:rsidR="00D320F8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  <w:p w14:paraId="0C3FF6F7" w14:textId="1C31C9A2" w:rsidR="00C540EB" w:rsidRPr="00F449B0" w:rsidRDefault="00F92050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AF499" wp14:editId="7BB2FA1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9525" t="12700" r="9525" b="635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BE0468" id="Rectangle 8" o:spid="_x0000_s1026" style="position:absolute;margin-left:37.45pt;margin-top:9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A9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"/>
                  </w:pict>
                </mc:Fallback>
              </mc:AlternateContent>
            </w:r>
          </w:p>
          <w:p w14:paraId="0CF2095F" w14:textId="77777777" w:rsidR="00C540EB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E385C" w14:textId="77777777" w:rsidR="00C540EB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14:paraId="05A4F9C4" w14:textId="77777777" w:rsidR="00D320F8" w:rsidRPr="00F449B0" w:rsidRDefault="00C540EB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(Dz. U. z 2011 r. Nr 127, poz. 721, z </w:t>
            </w:r>
            <w:proofErr w:type="spellStart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. zm.) 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14:paraId="3ED65D9B" w14:textId="77777777" w:rsidTr="00D320F8">
        <w:tc>
          <w:tcPr>
            <w:tcW w:w="652" w:type="dxa"/>
          </w:tcPr>
          <w:p w14:paraId="3A5B05AB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0F537DA" w14:textId="77777777" w:rsidR="00D320F8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  <w:p w14:paraId="6A6C9204" w14:textId="23E8F47C" w:rsidR="004503A7" w:rsidRPr="00F449B0" w:rsidRDefault="00F92050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D66F9E" wp14:editId="2B317883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9525" t="12065" r="9525" b="698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9E1D4B" id="Rectangle 9" o:spid="_x0000_s1026" style="position:absolute;margin-left:38.2pt;margin-top:9.1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weHA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"/>
                  </w:pict>
                </mc:Fallback>
              </mc:AlternateContent>
            </w:r>
          </w:p>
          <w:p w14:paraId="622A8BE7" w14:textId="77777777" w:rsidR="004503A7" w:rsidRPr="00F449B0" w:rsidRDefault="004503A7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5FEB4" w14:textId="77777777" w:rsidR="004503A7" w:rsidRPr="00F449B0" w:rsidRDefault="004503A7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14:paraId="3948F471" w14:textId="77777777" w:rsidR="00D320F8" w:rsidRPr="00F449B0" w:rsidRDefault="004503A7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Orzeczenia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niepełnosprawności lub stopniu niepełnosprawności lub orzeczenia równoważne w rozumieniu przepisów ustawy z dnia 27 sierpnia 1997 r. o rehabilitacji zawodowej i społecznej oraz zatrudnieniu osób niepełnosprawnych (Dz. U. z 2011 r. Nr 127, poz. 721, z </w:t>
            </w:r>
            <w:proofErr w:type="spellStart"/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. zm.)  (</w:t>
            </w:r>
            <w:r w:rsidR="00FF5185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</w: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14:paraId="3527CB01" w14:textId="77777777" w:rsidTr="00D320F8">
        <w:tc>
          <w:tcPr>
            <w:tcW w:w="652" w:type="dxa"/>
          </w:tcPr>
          <w:p w14:paraId="40D1D2E2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C93FE32" w14:textId="77777777" w:rsidR="00D320F8" w:rsidRPr="00F449B0" w:rsidRDefault="00FF5185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  <w:p w14:paraId="648B92B0" w14:textId="77777777" w:rsidR="00FF5185" w:rsidRPr="00F449B0" w:rsidRDefault="00FF5185" w:rsidP="00F44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5190" w14:textId="0AD71ADA" w:rsidR="00FF5185" w:rsidRPr="00F449B0" w:rsidRDefault="00F92050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84D8AA" wp14:editId="7029B379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93980</wp:posOffset>
                      </wp:positionV>
                      <wp:extent cx="142875" cy="142875"/>
                      <wp:effectExtent l="9525" t="9525" r="9525" b="952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C43E00" id="Rectangle 10" o:spid="_x0000_s1026" style="position:absolute;margin-left:38.95pt;margin-top:7.4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6910" w:type="dxa"/>
          </w:tcPr>
          <w:p w14:paraId="3750E32B" w14:textId="77777777" w:rsidR="00D320F8" w:rsidRPr="00F449B0" w:rsidRDefault="00FF5185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z dnia 27 sierpnia 1997 r. o rehabilitacji zawodowej i społecznej oraz zatrudnieniu osób niepełnosprawnych (Dz. U. z 2011 r. Nr 127, poz. 721, z </w:t>
            </w:r>
            <w:proofErr w:type="spellStart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. zm.) 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rodzica)</w:t>
            </w:r>
          </w:p>
        </w:tc>
      </w:tr>
      <w:tr w:rsidR="00D320F8" w14:paraId="65CD4B28" w14:textId="77777777" w:rsidTr="00D320F8">
        <w:tc>
          <w:tcPr>
            <w:tcW w:w="652" w:type="dxa"/>
          </w:tcPr>
          <w:p w14:paraId="52A3ABCC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C02810E" w14:textId="370D3723" w:rsidR="00F449B0" w:rsidRDefault="00F92050" w:rsidP="00EA7B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8CA8C" wp14:editId="3267113E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659130</wp:posOffset>
                      </wp:positionV>
                      <wp:extent cx="142875" cy="142875"/>
                      <wp:effectExtent l="9525" t="12700" r="9525" b="63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1CFE9" id="Rectangle 11" o:spid="_x0000_s1026" style="position:absolute;margin-left:40.45pt;margin-top:51.9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"/>
                  </w:pict>
                </mc:Fallback>
              </mc:AlternateConten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  <w:r w:rsidR="00FF5185"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14:paraId="371DEF05" w14:textId="77777777" w:rsidR="00F449B0" w:rsidRDefault="00F449B0" w:rsidP="00FF51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77341" w14:textId="77777777" w:rsidR="00F449B0" w:rsidRPr="00F449B0" w:rsidRDefault="00F449B0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14:paraId="25BD2F53" w14:textId="77777777" w:rsidR="00D320F8" w:rsidRPr="00F449B0" w:rsidRDefault="00FF5185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oraz oświadczenie</w:t>
            </w:r>
            <w:r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samotnym wychowywaniu dziecka oraz niewychowywaniu żadnego dziecka wspólnie z jego rodzicem (</w:t>
            </w:r>
            <w:r w:rsidR="00F449B0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kandydata)</w:t>
            </w:r>
          </w:p>
        </w:tc>
      </w:tr>
      <w:tr w:rsidR="00D320F8" w14:paraId="229F323F" w14:textId="77777777" w:rsidTr="00D320F8">
        <w:tc>
          <w:tcPr>
            <w:tcW w:w="652" w:type="dxa"/>
          </w:tcPr>
          <w:p w14:paraId="0FC92CBA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3C5A454" w14:textId="308F187B" w:rsidR="00D320F8" w:rsidRPr="00F449B0" w:rsidRDefault="00F92050" w:rsidP="00F449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FF4010" wp14:editId="29A16AE8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458470</wp:posOffset>
                      </wp:positionV>
                      <wp:extent cx="142875" cy="142875"/>
                      <wp:effectExtent l="9525" t="8890" r="9525" b="1016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E3D25F" id="Rectangle 12" o:spid="_x0000_s1026" style="position:absolute;margin-left:40.45pt;margin-top:36.1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zU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"/>
                  </w:pict>
                </mc:Fallback>
              </mc:AlternateConten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6910" w:type="dxa"/>
          </w:tcPr>
          <w:p w14:paraId="403DEC4E" w14:textId="77777777" w:rsidR="00D320F8" w:rsidRPr="00F449B0" w:rsidRDefault="00F449B0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2012 r. poz. 1519 oraz 2013r. poz. 154 i 866) rodzicem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kandydata)</w:t>
            </w:r>
          </w:p>
        </w:tc>
      </w:tr>
    </w:tbl>
    <w:p w14:paraId="5057606B" w14:textId="77777777" w:rsidR="00D320F8" w:rsidRDefault="00D320F8" w:rsidP="00D320F8">
      <w:pPr>
        <w:pStyle w:val="Default"/>
        <w:ind w:left="165"/>
        <w:rPr>
          <w:rFonts w:ascii="Times New Roman" w:hAnsi="Times New Roman" w:cs="Times New Roman"/>
        </w:rPr>
      </w:pPr>
    </w:p>
    <w:p w14:paraId="431AD84A" w14:textId="77777777" w:rsidR="007B7266" w:rsidRDefault="00F449B0" w:rsidP="00F449B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spełnianiu kryteriów ustalonych przez dyrektora w uzgodnieniu z organem prowadzącym</w:t>
      </w:r>
      <w:r>
        <w:rPr>
          <w:rStyle w:val="Odwoanieprzypisudolnego"/>
          <w:rFonts w:ascii="Times New Roman" w:hAnsi="Times New Roman" w:cs="Times New Roman"/>
        </w:rPr>
        <w:footnoteReference w:id="5"/>
      </w:r>
      <w:r w:rsidR="00374621">
        <w:rPr>
          <w:rFonts w:ascii="Times New Roman" w:hAnsi="Times New Roman" w:cs="Times New Roman"/>
        </w:rPr>
        <w:t xml:space="preserve"> (należy zaznaczyć, stawiając X, te okoliczności, które są poświadczone, załączonymi do wniosku , wymienionymi niżej oświadczeniami):</w:t>
      </w:r>
    </w:p>
    <w:p w14:paraId="77E86C8A" w14:textId="77777777" w:rsidR="00374621" w:rsidRDefault="00374621" w:rsidP="00374621">
      <w:pPr>
        <w:pStyle w:val="Default"/>
        <w:ind w:left="16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652"/>
        <w:gridCol w:w="7655"/>
        <w:gridCol w:w="567"/>
        <w:gridCol w:w="708"/>
      </w:tblGrid>
      <w:tr w:rsidR="00690D54" w14:paraId="22D668B5" w14:textId="77777777" w:rsidTr="00690D54">
        <w:trPr>
          <w:trHeight w:val="272"/>
        </w:trPr>
        <w:tc>
          <w:tcPr>
            <w:tcW w:w="652" w:type="dxa"/>
          </w:tcPr>
          <w:p w14:paraId="2A98EC49" w14:textId="77777777" w:rsidR="00690D54" w:rsidRPr="00E61A10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1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7655" w:type="dxa"/>
          </w:tcPr>
          <w:p w14:paraId="47AD73A0" w14:textId="77777777" w:rsidR="00690D54" w:rsidRPr="00690D54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D54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567" w:type="dxa"/>
          </w:tcPr>
          <w:p w14:paraId="6439A96C" w14:textId="77777777" w:rsidR="00690D54" w:rsidRDefault="00690D54" w:rsidP="003746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258E72" w14:textId="77777777" w:rsidR="00690D54" w:rsidRPr="00690D54" w:rsidRDefault="00690D54" w:rsidP="0037462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D54">
              <w:rPr>
                <w:rFonts w:ascii="Times New Roman" w:hAnsi="Times New Roman" w:cs="Times New Roman"/>
                <w:b/>
                <w:sz w:val="20"/>
                <w:szCs w:val="20"/>
              </w:rPr>
              <w:t>Ilość pkt.</w:t>
            </w:r>
          </w:p>
        </w:tc>
      </w:tr>
      <w:tr w:rsidR="00690D54" w14:paraId="37EDE0BF" w14:textId="77777777" w:rsidTr="0041534C">
        <w:trPr>
          <w:trHeight w:val="681"/>
        </w:trPr>
        <w:tc>
          <w:tcPr>
            <w:tcW w:w="652" w:type="dxa"/>
          </w:tcPr>
          <w:p w14:paraId="167BB190" w14:textId="77777777" w:rsidR="00690D54" w:rsidRPr="00374621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14:paraId="22579192" w14:textId="77777777" w:rsidR="00690D54" w:rsidRDefault="0041534C" w:rsidP="00EA7B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Zatrudnienie obojga rodziców, </w:t>
            </w:r>
            <w:r w:rsidR="00EA7B34">
              <w:rPr>
                <w:rFonts w:ascii="Times New Roman" w:hAnsi="Times New Roman" w:cs="Times New Roman"/>
                <w:sz w:val="22"/>
                <w:szCs w:val="22"/>
              </w:rPr>
              <w:t>prowadzenie</w:t>
            </w:r>
            <w:r w:rsidR="00690D54" w:rsidRPr="00B16D9D">
              <w:rPr>
                <w:rFonts w:ascii="Times New Roman" w:hAnsi="Times New Roman" w:cs="Times New Roman"/>
                <w:sz w:val="22"/>
                <w:szCs w:val="22"/>
              </w:rPr>
              <w:t xml:space="preserve"> dział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alności gospodarczej lub gospodarstwa rolnego, studiują w systemie dziennym</w:t>
            </w:r>
          </w:p>
          <w:p w14:paraId="1478409E" w14:textId="77777777" w:rsidR="00690D54" w:rsidRPr="00B16D9D" w:rsidRDefault="00690D54" w:rsidP="00374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53B82D" w14:textId="64F834CE" w:rsidR="00690D54" w:rsidRDefault="00F92050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499288" wp14:editId="220CED4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228600</wp:posOffset>
                      </wp:positionV>
                      <wp:extent cx="142875" cy="142875"/>
                      <wp:effectExtent l="7620" t="12065" r="11430" b="698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F67EFF" id="Rectangle 18" o:spid="_x0000_s1026" style="position:absolute;margin-left:6.3pt;margin-top:18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Vj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08" w:type="dxa"/>
          </w:tcPr>
          <w:p w14:paraId="7ACD7AD3" w14:textId="77777777" w:rsidR="00690D54" w:rsidRDefault="00690D5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C31D0" w14:paraId="637C92DD" w14:textId="77777777" w:rsidTr="00690D54">
        <w:trPr>
          <w:trHeight w:val="545"/>
        </w:trPr>
        <w:tc>
          <w:tcPr>
            <w:tcW w:w="652" w:type="dxa"/>
          </w:tcPr>
          <w:p w14:paraId="3BD3CF09" w14:textId="77777777" w:rsidR="004C31D0" w:rsidRPr="00374621" w:rsidRDefault="004C31D0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14:paraId="47BA6955" w14:textId="77777777" w:rsidR="004C31D0" w:rsidRDefault="0041534C" w:rsidP="00DF3C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rodzic kandydata pracuje</w:t>
            </w:r>
          </w:p>
        </w:tc>
        <w:tc>
          <w:tcPr>
            <w:tcW w:w="567" w:type="dxa"/>
          </w:tcPr>
          <w:p w14:paraId="5567AC48" w14:textId="4ECA0E6B" w:rsidR="004C31D0" w:rsidRDefault="00F92050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875AD4" wp14:editId="3224F4A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112395</wp:posOffset>
                      </wp:positionV>
                      <wp:extent cx="142875" cy="142875"/>
                      <wp:effectExtent l="9525" t="12700" r="9525" b="635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A27DD" id="Rectangle 24" o:spid="_x0000_s1026" style="position:absolute;margin-left:1.2pt;margin-top:8.8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diHg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08" w:type="dxa"/>
          </w:tcPr>
          <w:p w14:paraId="05492E29" w14:textId="77777777" w:rsidR="004C31D0" w:rsidRDefault="004C31D0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14:paraId="1AE228CB" w14:textId="77777777" w:rsidTr="00690D54">
        <w:trPr>
          <w:trHeight w:val="545"/>
        </w:trPr>
        <w:tc>
          <w:tcPr>
            <w:tcW w:w="652" w:type="dxa"/>
          </w:tcPr>
          <w:p w14:paraId="3D1B1C6D" w14:textId="77777777" w:rsidR="0041534C" w:rsidRPr="00374621" w:rsidRDefault="0041534C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14:paraId="541E49E7" w14:textId="77777777" w:rsidR="0041534C" w:rsidRDefault="0041534C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rodzic kandydata pracuje samotnie go wychowuje</w:t>
            </w:r>
          </w:p>
        </w:tc>
        <w:tc>
          <w:tcPr>
            <w:tcW w:w="567" w:type="dxa"/>
          </w:tcPr>
          <w:p w14:paraId="290607A0" w14:textId="450D749F" w:rsidR="0041534C" w:rsidRDefault="00F92050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B42E51" wp14:editId="796F7CA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7620" t="6350" r="11430" b="1270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ACF3B" id="Rectangle 25" o:spid="_x0000_s1026" style="position:absolute;margin-left:6.3pt;margin-top:9.1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"/>
                  </w:pict>
                </mc:Fallback>
              </mc:AlternateContent>
            </w:r>
          </w:p>
          <w:p w14:paraId="675F3D65" w14:textId="77777777" w:rsidR="0041534C" w:rsidRDefault="0041534C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C33557" w14:textId="77777777" w:rsidR="0041534C" w:rsidRDefault="0041534C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14:paraId="6068FD02" w14:textId="77777777" w:rsidTr="00690D54">
        <w:trPr>
          <w:trHeight w:val="545"/>
        </w:trPr>
        <w:tc>
          <w:tcPr>
            <w:tcW w:w="652" w:type="dxa"/>
          </w:tcPr>
          <w:p w14:paraId="7143B395" w14:textId="77777777" w:rsidR="0041534C" w:rsidRPr="00374621" w:rsidRDefault="0041534C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14:paraId="4D4D520A" w14:textId="77777777" w:rsidR="0041534C" w:rsidRDefault="0041534C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przedszkola</w:t>
            </w:r>
          </w:p>
        </w:tc>
        <w:tc>
          <w:tcPr>
            <w:tcW w:w="567" w:type="dxa"/>
          </w:tcPr>
          <w:p w14:paraId="2A512DAA" w14:textId="124C5180" w:rsidR="0041534C" w:rsidRDefault="00F92050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618ED9" wp14:editId="0C3CC4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94615</wp:posOffset>
                      </wp:positionV>
                      <wp:extent cx="142875" cy="142875"/>
                      <wp:effectExtent l="9525" t="8890" r="9525" b="101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D276C4" id="Rectangle 27" o:spid="_x0000_s1026" style="position:absolute;margin-left:1.2pt;margin-top:7.4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luHQIAADw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708" w:type="dxa"/>
          </w:tcPr>
          <w:p w14:paraId="0751990B" w14:textId="77777777" w:rsidR="0041534C" w:rsidRDefault="0041534C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F93934" w14:paraId="5A5E4AF3" w14:textId="77777777" w:rsidTr="00690D54">
        <w:trPr>
          <w:trHeight w:val="545"/>
        </w:trPr>
        <w:tc>
          <w:tcPr>
            <w:tcW w:w="652" w:type="dxa"/>
          </w:tcPr>
          <w:p w14:paraId="36BF108A" w14:textId="77777777" w:rsidR="00F93934" w:rsidRDefault="00F9393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14:paraId="5AEA5DAA" w14:textId="77777777" w:rsidR="00F93934" w:rsidRDefault="00F93934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wychowuje się w rodzinie objętej nadzorem kuratorskim lub wsparciem asystenta rodziny</w:t>
            </w:r>
          </w:p>
        </w:tc>
        <w:tc>
          <w:tcPr>
            <w:tcW w:w="567" w:type="dxa"/>
          </w:tcPr>
          <w:p w14:paraId="6C18334C" w14:textId="77777777" w:rsidR="00F93934" w:rsidRDefault="00F9393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708" w:type="dxa"/>
          </w:tcPr>
          <w:p w14:paraId="7774E411" w14:textId="77777777" w:rsidR="00F93934" w:rsidRDefault="00F9393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14:paraId="5063B98F" w14:textId="77777777" w:rsidTr="003B27B4">
        <w:trPr>
          <w:trHeight w:val="560"/>
        </w:trPr>
        <w:tc>
          <w:tcPr>
            <w:tcW w:w="8874" w:type="dxa"/>
            <w:gridSpan w:val="3"/>
          </w:tcPr>
          <w:p w14:paraId="6E6E1FF8" w14:textId="77777777" w:rsidR="0041534C" w:rsidRPr="00690D54" w:rsidRDefault="0041534C" w:rsidP="00690D54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690D54">
              <w:rPr>
                <w:rFonts w:ascii="Times New Roman" w:hAnsi="Times New Roman" w:cs="Times New Roman"/>
                <w:b/>
              </w:rPr>
              <w:t>Razem</w:t>
            </w:r>
          </w:p>
          <w:p w14:paraId="11CD692E" w14:textId="77777777" w:rsidR="0041534C" w:rsidRDefault="0041534C" w:rsidP="00B621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48B566" w14:textId="77777777" w:rsidR="0041534C" w:rsidRDefault="0041534C" w:rsidP="00B6213D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14:paraId="52F5D873" w14:textId="77777777" w:rsidR="00374621" w:rsidRDefault="00374621" w:rsidP="0033499A">
      <w:pPr>
        <w:pStyle w:val="Default"/>
        <w:rPr>
          <w:rFonts w:ascii="Times New Roman" w:hAnsi="Times New Roman" w:cs="Times New Roman"/>
        </w:rPr>
      </w:pPr>
    </w:p>
    <w:p w14:paraId="3C7D9483" w14:textId="77777777" w:rsidR="00FD136F" w:rsidRDefault="00E61A10" w:rsidP="00FD136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E61A10">
        <w:rPr>
          <w:rFonts w:ascii="Times New Roman" w:hAnsi="Times New Roman" w:cs="Times New Roman"/>
          <w:sz w:val="22"/>
          <w:szCs w:val="22"/>
          <w:u w:val="single"/>
        </w:rPr>
        <w:t>Do kryteriów, o których mowa w pkt. 7 dołącza się odpowiednio:</w:t>
      </w:r>
    </w:p>
    <w:p w14:paraId="38B72C2C" w14:textId="77777777" w:rsidR="00E61A10" w:rsidRPr="00E61A10" w:rsidRDefault="00E61A10" w:rsidP="00FD136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662671DE" w14:textId="77777777" w:rsidR="00E61A10" w:rsidRPr="00E61A10" w:rsidRDefault="00E61A10" w:rsidP="00E61A1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61A10">
        <w:rPr>
          <w:rFonts w:ascii="Times New Roman" w:hAnsi="Times New Roman" w:cs="Times New Roman"/>
          <w:sz w:val="22"/>
          <w:szCs w:val="22"/>
        </w:rPr>
        <w:t>Oświadczen</w:t>
      </w:r>
      <w:r w:rsidR="00EA7B34">
        <w:rPr>
          <w:rFonts w:ascii="Times New Roman" w:hAnsi="Times New Roman" w:cs="Times New Roman"/>
          <w:sz w:val="22"/>
          <w:szCs w:val="22"/>
        </w:rPr>
        <w:t>ie o za</w:t>
      </w:r>
      <w:r w:rsidR="004C31D0">
        <w:rPr>
          <w:rFonts w:ascii="Times New Roman" w:hAnsi="Times New Roman" w:cs="Times New Roman"/>
          <w:sz w:val="22"/>
          <w:szCs w:val="22"/>
        </w:rPr>
        <w:t xml:space="preserve">trudnieniu rodziców </w:t>
      </w:r>
    </w:p>
    <w:p w14:paraId="6BEB4257" w14:textId="77777777" w:rsidR="004C31D0" w:rsidRDefault="004C31D0" w:rsidP="004153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1534C">
        <w:rPr>
          <w:rFonts w:ascii="Times New Roman" w:hAnsi="Times New Roman" w:cs="Times New Roman"/>
          <w:sz w:val="22"/>
          <w:szCs w:val="22"/>
        </w:rPr>
        <w:t>Oświadczenie o uczęszczaniu rodzeństwa kandydata do przedszkola</w:t>
      </w:r>
    </w:p>
    <w:p w14:paraId="3B5CE4A3" w14:textId="77777777" w:rsidR="0041534C" w:rsidRDefault="0041534C" w:rsidP="004153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samotnym wychowywaniu  kandydata do przedszkola</w:t>
      </w:r>
    </w:p>
    <w:p w14:paraId="75BC23BE" w14:textId="77777777" w:rsidR="009F73BC" w:rsidRDefault="009F73BC" w:rsidP="009F73B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 o </w:t>
      </w:r>
      <w:r>
        <w:rPr>
          <w:rFonts w:ascii="Times New Roman" w:hAnsi="Times New Roman" w:cs="Times New Roman"/>
        </w:rPr>
        <w:t>wychowuje się w rodzinie objętej nadzorem kuratorskim lub wsparciem asystenta rodziny</w:t>
      </w:r>
    </w:p>
    <w:p w14:paraId="0B20CA24" w14:textId="77777777" w:rsidR="00E61A10" w:rsidRDefault="00E61A10" w:rsidP="003349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F771B7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wniosku załączone zostały dokumenty spełniania kryteriów z punktu 6 w ilości ……sztuk.</w:t>
      </w:r>
    </w:p>
    <w:p w14:paraId="46D23A85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1BCD45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wniosku załączone zostały dokumenty spełniania kryteriów z punktu 7 w ilości ……sztuk.</w:t>
      </w:r>
    </w:p>
    <w:p w14:paraId="679E9872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4B3916" w14:textId="77777777" w:rsidR="00690D54" w:rsidRDefault="00690D54" w:rsidP="00E61A10">
      <w:pPr>
        <w:pStyle w:val="Default"/>
        <w:rPr>
          <w:rFonts w:ascii="Times New Roman" w:hAnsi="Times New Roman" w:cs="Times New Roman"/>
          <w:b/>
          <w:u w:val="single"/>
        </w:rPr>
      </w:pPr>
      <w:r w:rsidRPr="00690D54">
        <w:rPr>
          <w:rFonts w:ascii="Times New Roman" w:hAnsi="Times New Roman" w:cs="Times New Roman"/>
          <w:b/>
          <w:u w:val="single"/>
        </w:rPr>
        <w:t>Oświadczenie dotyczące treści wniosku i ochrony danych osobowych:</w:t>
      </w:r>
    </w:p>
    <w:p w14:paraId="42D9DB81" w14:textId="77777777" w:rsidR="00690D54" w:rsidRDefault="00690D54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AC6CDE3" w14:textId="77777777" w:rsidR="00690D54" w:rsidRDefault="004D4CEF" w:rsidP="0033499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14:paraId="77D55820" w14:textId="77777777" w:rsidR="00690D54" w:rsidRDefault="00690D54" w:rsidP="0033499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D4CEF">
        <w:rPr>
          <w:rFonts w:ascii="Times New Roman" w:hAnsi="Times New Roman" w:cs="Times New Roman"/>
          <w:sz w:val="22"/>
          <w:szCs w:val="22"/>
        </w:rPr>
        <w:t>Przyjmuję do wiadomości, że Przewodniczący Komisji Rekrutacyjnej w celu weryfikacji podanych danych może zażądać niezwłocznego dostarczenia dokumentów potwierdzających stan faktyczny podany we wniosku o przyjęcie dziecka do przedszkola.</w:t>
      </w:r>
    </w:p>
    <w:p w14:paraId="4EA2BB96" w14:textId="49C16C2A" w:rsidR="004D4CEF" w:rsidRPr="00981765" w:rsidRDefault="004D4CEF" w:rsidP="0033499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na przetwarzanie danych osobowych zawartych we wniosku do celów rekrutacji, oraz celów związanych z realizacją przez Przedszkole zadań statutowych, zgodnie </w:t>
      </w:r>
      <w:r w:rsidR="0033499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81765">
        <w:rPr>
          <w:rFonts w:ascii="Times New Roman" w:hAnsi="Times New Roman" w:cs="Times New Roman"/>
          <w:sz w:val="22"/>
          <w:szCs w:val="22"/>
        </w:rPr>
        <w:t>z Rozporządzeniem</w:t>
      </w:r>
      <w:r w:rsidR="00981765" w:rsidRPr="00981765">
        <w:rPr>
          <w:rFonts w:ascii="Times New Roman" w:hAnsi="Times New Roman" w:cs="Times New Roman"/>
          <w:sz w:val="22"/>
          <w:szCs w:val="22"/>
        </w:rPr>
        <w:t xml:space="preserve"> Parlamentu Europejskiego i Rady (UE) 2016/679 z dnia 27 kwietnia 2016 r. </w:t>
      </w:r>
      <w:r w:rsidR="0033499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81765" w:rsidRPr="00981765">
        <w:rPr>
          <w:rFonts w:ascii="Times New Roman" w:hAnsi="Times New Roman" w:cs="Times New Roman"/>
          <w:sz w:val="22"/>
          <w:szCs w:val="22"/>
        </w:rPr>
        <w:t>w sprawie ochrony osób fizycznych</w:t>
      </w:r>
      <w:r w:rsidR="00981765">
        <w:rPr>
          <w:rFonts w:ascii="Times New Roman" w:hAnsi="Times New Roman" w:cs="Times New Roman"/>
          <w:sz w:val="22"/>
          <w:szCs w:val="22"/>
        </w:rPr>
        <w:t xml:space="preserve"> </w:t>
      </w:r>
      <w:r w:rsidR="00981765" w:rsidRPr="00981765">
        <w:rPr>
          <w:rFonts w:ascii="Times New Roman" w:hAnsi="Times New Roman" w:cs="Times New Roman"/>
          <w:sz w:val="22"/>
          <w:szCs w:val="22"/>
        </w:rPr>
        <w:t>w związku z przetwarzaniem danych osobowych i w sprawie swobodnego przepływu takich danych oraz uchylenia dyrektywy 95/46/WE (ogólne rozporządzenie o ochronie danych) Dz. U. UE . L. 2016.119.1 z dnia 4 maja 2016r</w:t>
      </w:r>
    </w:p>
    <w:p w14:paraId="54033BFD" w14:textId="0A513E19" w:rsidR="004D4CEF" w:rsidRDefault="004D4CEF" w:rsidP="0033499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zawartych we wniosku oraz załącz</w:t>
      </w:r>
      <w:r w:rsidR="00981765">
        <w:rPr>
          <w:rFonts w:ascii="Times New Roman" w:hAnsi="Times New Roman" w:cs="Times New Roman"/>
          <w:sz w:val="22"/>
          <w:szCs w:val="22"/>
        </w:rPr>
        <w:t>nikach do wniosku jest ZS-P</w:t>
      </w:r>
      <w:r w:rsidR="00A60781">
        <w:rPr>
          <w:rFonts w:ascii="Times New Roman" w:hAnsi="Times New Roman" w:cs="Times New Roman"/>
          <w:sz w:val="22"/>
          <w:szCs w:val="22"/>
        </w:rPr>
        <w:t xml:space="preserve"> w Goniądzu</w:t>
      </w:r>
    </w:p>
    <w:p w14:paraId="1B21323A" w14:textId="77777777" w:rsidR="004D4CEF" w:rsidRDefault="004D4CEF" w:rsidP="0033499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 świadomy odpowiedzialności karnej za złożenie fałszywego oświadczenia i oświadczam, że przedłożone przeze mnie informacje są zgodne ze stanem faktycznym.</w:t>
      </w:r>
    </w:p>
    <w:p w14:paraId="6390A253" w14:textId="77777777" w:rsidR="004D4CEF" w:rsidRDefault="004D4CEF" w:rsidP="00A60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B04064" w14:textId="77777777" w:rsidR="00A60781" w:rsidRDefault="00A60781" w:rsidP="00A60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A307EF" w14:textId="77777777" w:rsidR="004D4CEF" w:rsidRDefault="004D4CEF" w:rsidP="004D4C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14:paraId="0A6F8972" w14:textId="22EF23EA" w:rsidR="0033499A" w:rsidRPr="0033499A" w:rsidRDefault="004D4CEF" w:rsidP="0033499A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4D4CEF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matki/prawnej opiekunki dziecka</w:t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ojca/prawnego opiekuna dziecka</w:t>
      </w:r>
    </w:p>
    <w:p w14:paraId="29A43C48" w14:textId="61ADF737" w:rsidR="0033499A" w:rsidRPr="0033499A" w:rsidRDefault="0033499A" w:rsidP="0033499A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pl-PL"/>
        </w:rPr>
      </w:pPr>
      <w:r>
        <w:rPr>
          <w:rFonts w:eastAsia="Times New Roman"/>
          <w:b/>
          <w:bCs/>
          <w:kern w:val="0"/>
          <w:lang w:eastAsia="pl-PL"/>
        </w:rPr>
        <w:lastRenderedPageBreak/>
        <w:t>O</w:t>
      </w:r>
      <w:r w:rsidRPr="0033499A">
        <w:rPr>
          <w:rFonts w:eastAsia="Times New Roman"/>
          <w:b/>
          <w:bCs/>
          <w:kern w:val="0"/>
          <w:lang w:eastAsia="pl-PL"/>
        </w:rPr>
        <w:t>BOWIĄZEK INFORMACYJNY</w:t>
      </w:r>
    </w:p>
    <w:p w14:paraId="1CA95F97" w14:textId="5D49E166" w:rsidR="0033499A" w:rsidRPr="0033499A" w:rsidRDefault="0033499A" w:rsidP="00F61C38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>Zgodnie z art. 13 ust. 1 i ust. 2 ogólnego rozporządzenia o ochronie danych osobowych z dnia 27 kwietnia 2016 r. (zwane RODO) informuję, iż:</w:t>
      </w:r>
    </w:p>
    <w:p w14:paraId="01C8204B" w14:textId="232BAAF3" w:rsidR="0033499A" w:rsidRPr="00F61C38" w:rsidRDefault="0033499A" w:rsidP="00E77186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61C38">
        <w:rPr>
          <w:rFonts w:eastAsia="Times New Roman"/>
          <w:kern w:val="0"/>
          <w:sz w:val="22"/>
          <w:szCs w:val="22"/>
          <w:lang w:eastAsia="pl-PL"/>
        </w:rPr>
        <w:t xml:space="preserve">Administratorem Pani/Pana danych osobowych jest Zespół Szkolno-Przedszkolny w Goniądzu, </w:t>
      </w:r>
      <w:r w:rsidR="00F61C38">
        <w:rPr>
          <w:rFonts w:eastAsia="Times New Roman"/>
          <w:kern w:val="0"/>
          <w:sz w:val="22"/>
          <w:szCs w:val="22"/>
          <w:lang w:eastAsia="pl-PL"/>
        </w:rPr>
        <w:t xml:space="preserve">                       </w:t>
      </w:r>
      <w:r w:rsidRPr="00F61C38">
        <w:rPr>
          <w:rFonts w:eastAsia="Times New Roman"/>
          <w:kern w:val="0"/>
          <w:sz w:val="22"/>
          <w:szCs w:val="22"/>
          <w:lang w:eastAsia="pl-PL"/>
        </w:rPr>
        <w:t>ul Konstytucji 3 Maja 18, tel. 738 00 04, email: zspgoniadz@gmail.com</w:t>
      </w:r>
    </w:p>
    <w:p w14:paraId="3120505D" w14:textId="6134FE21" w:rsidR="0033499A" w:rsidRPr="00F61C38" w:rsidRDefault="0033499A" w:rsidP="00E77186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61C38">
        <w:rPr>
          <w:rFonts w:eastAsia="Times New Roman"/>
          <w:kern w:val="0"/>
          <w:sz w:val="22"/>
          <w:szCs w:val="22"/>
          <w:lang w:eastAsia="pl-PL"/>
        </w:rPr>
        <w:t xml:space="preserve">W Zespole Szkolno-Przedszkolnym w Goniądzu wyznaczony został inspektor ochrony danych                                    email: </w:t>
      </w:r>
      <w:hyperlink r:id="rId9" w:history="1">
        <w:r w:rsidRPr="00F61C38">
          <w:rPr>
            <w:rStyle w:val="Hipercze"/>
            <w:rFonts w:eastAsia="Times New Roman"/>
            <w:kern w:val="0"/>
            <w:sz w:val="22"/>
            <w:szCs w:val="22"/>
            <w:lang w:eastAsia="pl-PL"/>
          </w:rPr>
          <w:t>iod.um@goniadz.pl</w:t>
        </w:r>
      </w:hyperlink>
      <w:r w:rsidRPr="00F61C38">
        <w:rPr>
          <w:rFonts w:eastAsia="Times New Roman"/>
          <w:kern w:val="0"/>
          <w:sz w:val="22"/>
          <w:szCs w:val="22"/>
          <w:lang w:eastAsia="pl-PL"/>
        </w:rPr>
        <w:t>, tel. 85 738 00 43</w:t>
      </w:r>
      <w:r w:rsidR="00E77186" w:rsidRPr="00F61C38">
        <w:rPr>
          <w:rFonts w:eastAsia="Times New Roman"/>
          <w:kern w:val="0"/>
          <w:sz w:val="22"/>
          <w:szCs w:val="22"/>
          <w:lang w:eastAsia="pl-PL"/>
        </w:rPr>
        <w:t>.</w:t>
      </w:r>
    </w:p>
    <w:p w14:paraId="369788FB" w14:textId="6833B821" w:rsidR="0033499A" w:rsidRPr="00F61C38" w:rsidRDefault="0033499A" w:rsidP="00E77186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F61C38">
        <w:rPr>
          <w:rFonts w:eastAsia="Times New Roman"/>
          <w:color w:val="000000"/>
          <w:sz w:val="22"/>
          <w:szCs w:val="22"/>
          <w:lang w:eastAsia="pl-PL"/>
        </w:rPr>
        <w:t>Podstawą przetwarzania danych osobowych uczniów i ich rodziców jest ustawa o systemie oświaty z dnia 7 września 1991r, ustawa Prawo oświatowe z dnia 14 grudnia  2016r oraz rozporządzenie MEN z dnia 25 sierpnia 2017 w sprawie sposobu prowadzenia przez publiczne przedszkola ,szkoły placówki dokumentacji przebiegu nauczania działalności wychowawczej</w:t>
      </w:r>
      <w:r w:rsidRPr="00F61C3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F61C38">
        <w:rPr>
          <w:rFonts w:eastAsia="Times New Roman"/>
          <w:color w:val="000000"/>
          <w:sz w:val="22"/>
          <w:szCs w:val="22"/>
          <w:lang w:eastAsia="pl-PL"/>
        </w:rPr>
        <w:t>i opiekuńczej</w:t>
      </w:r>
      <w:r w:rsidR="00E77186" w:rsidRPr="00F61C38">
        <w:rPr>
          <w:rFonts w:eastAsia="Times New Roman"/>
          <w:color w:val="000000"/>
          <w:sz w:val="22"/>
          <w:szCs w:val="22"/>
          <w:lang w:eastAsia="pl-PL"/>
        </w:rPr>
        <w:t xml:space="preserve"> oraz rodzajów tej dokumentacji.</w:t>
      </w:r>
    </w:p>
    <w:p w14:paraId="6E801912" w14:textId="6E6ECFE2" w:rsidR="0033499A" w:rsidRPr="0033499A" w:rsidRDefault="0033499A" w:rsidP="00E77186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>Dane osobowe mogą być udostępniane podmiotom upoważnionym do uzyskania informacji na podstawie przepisów prawa.</w:t>
      </w:r>
    </w:p>
    <w:p w14:paraId="434EAB92" w14:textId="5D14C2C4" w:rsidR="0033499A" w:rsidRPr="0033499A" w:rsidRDefault="0033499A" w:rsidP="00E77186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>Dane osobowe nie będą przekazywane do państ</w:t>
      </w:r>
      <w:r w:rsidR="00E77186" w:rsidRPr="00F61C38">
        <w:rPr>
          <w:rFonts w:eastAsia="Times New Roman"/>
          <w:kern w:val="0"/>
          <w:sz w:val="22"/>
          <w:szCs w:val="22"/>
          <w:lang w:eastAsia="pl-PL"/>
        </w:rPr>
        <w:t xml:space="preserve">wa trzeciego ani do organizacji </w:t>
      </w:r>
      <w:r w:rsidRPr="0033499A">
        <w:rPr>
          <w:rFonts w:eastAsia="Times New Roman"/>
          <w:kern w:val="0"/>
          <w:sz w:val="22"/>
          <w:szCs w:val="22"/>
          <w:lang w:eastAsia="pl-PL"/>
        </w:rPr>
        <w:t>międzynarodowej.</w:t>
      </w:r>
    </w:p>
    <w:p w14:paraId="3C18C666" w14:textId="77777777" w:rsidR="0033499A" w:rsidRPr="0033499A" w:rsidRDefault="0033499A" w:rsidP="00E77186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 prawa w tym zakresie.</w:t>
      </w:r>
    </w:p>
    <w:p w14:paraId="7F176048" w14:textId="6450675D" w:rsidR="00F61C38" w:rsidRPr="00F61C38" w:rsidRDefault="0033499A" w:rsidP="00F61C38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 xml:space="preserve">Osoba, której dane dotyczą, ma prawo dostępu do treści swoich danych </w:t>
      </w:r>
      <w:r w:rsidR="00F61C38" w:rsidRPr="00F61C38">
        <w:rPr>
          <w:sz w:val="22"/>
          <w:szCs w:val="22"/>
        </w:rPr>
        <w:t>oraz ich sprostowania lub ograniczenia przetwarzania</w:t>
      </w:r>
      <w:r w:rsidRPr="0033499A">
        <w:rPr>
          <w:rFonts w:eastAsia="Times New Roman"/>
          <w:kern w:val="0"/>
          <w:sz w:val="22"/>
          <w:szCs w:val="22"/>
          <w:lang w:eastAsia="pl-PL"/>
        </w:rPr>
        <w:t>.</w:t>
      </w:r>
    </w:p>
    <w:p w14:paraId="33D2D047" w14:textId="4F12D201" w:rsidR="0033499A" w:rsidRPr="0033499A" w:rsidRDefault="0033499A" w:rsidP="00E77186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>W przypadku stwierdzenia naruszenia przepisów o ochronie danych osobowy</w:t>
      </w:r>
      <w:r w:rsidR="00F61C38">
        <w:rPr>
          <w:rFonts w:eastAsia="Times New Roman"/>
          <w:kern w:val="0"/>
          <w:sz w:val="22"/>
          <w:szCs w:val="22"/>
          <w:lang w:eastAsia="pl-PL"/>
        </w:rPr>
        <w:t>ch z dnia 27 kwietnia 2016</w:t>
      </w:r>
      <w:bookmarkStart w:id="0" w:name="_GoBack"/>
      <w:bookmarkEnd w:id="0"/>
      <w:r w:rsidRPr="0033499A">
        <w:rPr>
          <w:rFonts w:eastAsia="Times New Roman"/>
          <w:kern w:val="0"/>
          <w:sz w:val="22"/>
          <w:szCs w:val="22"/>
          <w:lang w:eastAsia="pl-PL"/>
        </w:rPr>
        <w:t>r. (RODO) mają Państwo prawo wniesienia skargi do organu nadzorczego, tj. instytucji publicznej odpowiedzialnej za ochronę danych osobowych.</w:t>
      </w:r>
    </w:p>
    <w:p w14:paraId="398CFA73" w14:textId="77777777" w:rsidR="0033499A" w:rsidRPr="0033499A" w:rsidRDefault="0033499A" w:rsidP="00E77186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>Podanie przez Państwa danych osobowych jest dobrowolne, ale niezbędne do postępowania rekrutacyjnego.</w:t>
      </w:r>
    </w:p>
    <w:p w14:paraId="7A9CAABE" w14:textId="230729EF" w:rsidR="00F61C38" w:rsidRDefault="0033499A" w:rsidP="00F61C38">
      <w:pPr>
        <w:widowControl/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100" w:beforeAutospacing="1" w:after="120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33499A">
        <w:rPr>
          <w:rFonts w:eastAsia="Times New Roman"/>
          <w:kern w:val="0"/>
          <w:sz w:val="22"/>
          <w:szCs w:val="22"/>
          <w:lang w:eastAsia="pl-PL"/>
        </w:rPr>
        <w:t>Państwa dane nie będą przetw</w:t>
      </w:r>
      <w:r w:rsidRPr="00F61C38">
        <w:rPr>
          <w:rFonts w:eastAsia="Times New Roman"/>
          <w:kern w:val="0"/>
          <w:sz w:val="22"/>
          <w:szCs w:val="22"/>
          <w:lang w:eastAsia="pl-PL"/>
        </w:rPr>
        <w:t>arzane w sposób zautomatyzowany</w:t>
      </w:r>
      <w:r w:rsidR="00F61C38">
        <w:rPr>
          <w:rFonts w:eastAsia="Times New Roman"/>
          <w:kern w:val="0"/>
          <w:sz w:val="22"/>
          <w:szCs w:val="22"/>
          <w:lang w:eastAsia="pl-PL"/>
        </w:rPr>
        <w:t>.</w:t>
      </w:r>
    </w:p>
    <w:p w14:paraId="6D9270E7" w14:textId="77777777" w:rsidR="00F61C38" w:rsidRDefault="00F61C38" w:rsidP="00F61C38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 w:val="22"/>
          <w:szCs w:val="22"/>
        </w:rPr>
      </w:pPr>
      <w:r w:rsidRPr="00F61C38">
        <w:rPr>
          <w:rFonts w:eastAsia="Times New Roman"/>
          <w:kern w:val="0"/>
          <w:sz w:val="22"/>
          <w:szCs w:val="22"/>
        </w:rPr>
        <w:t>Zapoznałam/Zapoznałem się z informacją</w:t>
      </w:r>
    </w:p>
    <w:p w14:paraId="468E9D42" w14:textId="77777777" w:rsidR="00F61C38" w:rsidRDefault="00F61C38" w:rsidP="00F61C38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 w:val="22"/>
          <w:szCs w:val="22"/>
        </w:rPr>
      </w:pPr>
    </w:p>
    <w:p w14:paraId="3F0E6E62" w14:textId="77777777" w:rsidR="00F61C38" w:rsidRDefault="00F61C38" w:rsidP="00F61C3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14:paraId="27AD8330" w14:textId="77777777" w:rsidR="00F61C38" w:rsidRPr="0033499A" w:rsidRDefault="00F61C38" w:rsidP="00F61C38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4D4CEF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matki/prawnej opiekunki dziecka</w:t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ojca/prawnego opiekuna dziecka</w:t>
      </w:r>
    </w:p>
    <w:p w14:paraId="37482E88" w14:textId="77777777" w:rsidR="00F61C38" w:rsidRPr="00F61C38" w:rsidRDefault="00F61C38" w:rsidP="00F61C38">
      <w:pPr>
        <w:widowControl/>
        <w:suppressAutoHyphens w:val="0"/>
        <w:spacing w:line="276" w:lineRule="auto"/>
        <w:jc w:val="center"/>
        <w:rPr>
          <w:rFonts w:eastAsia="Times New Roman"/>
          <w:kern w:val="0"/>
          <w:sz w:val="22"/>
          <w:szCs w:val="22"/>
        </w:rPr>
      </w:pPr>
    </w:p>
    <w:p w14:paraId="26B3851A" w14:textId="26022E81" w:rsidR="004D4CEF" w:rsidRPr="00327747" w:rsidRDefault="00F61C38" w:rsidP="00F61C38">
      <w:pPr>
        <w:pStyle w:val="Default"/>
        <w:rPr>
          <w:rFonts w:ascii="Times New Roman" w:hAnsi="Times New Roman" w:cs="Times New Roman"/>
          <w:b/>
          <w:u w:val="single"/>
        </w:rPr>
      </w:pPr>
      <w:r w:rsidRPr="00327747">
        <w:rPr>
          <w:rFonts w:ascii="Times New Roman" w:hAnsi="Times New Roman" w:cs="Times New Roman"/>
          <w:b/>
          <w:u w:val="single"/>
        </w:rPr>
        <w:t xml:space="preserve"> </w:t>
      </w:r>
      <w:r w:rsidR="004D4CEF" w:rsidRPr="00327747">
        <w:rPr>
          <w:rFonts w:ascii="Times New Roman" w:hAnsi="Times New Roman" w:cs="Times New Roman"/>
          <w:b/>
          <w:u w:val="single"/>
        </w:rPr>
        <w:t>Decyzja Komisji Rekrutacyjnej</w:t>
      </w:r>
    </w:p>
    <w:p w14:paraId="5005EC8B" w14:textId="77777777" w:rsidR="004D4CEF" w:rsidRDefault="004D4CEF" w:rsidP="004D4CEF">
      <w:pPr>
        <w:pStyle w:val="Default"/>
        <w:ind w:left="360"/>
        <w:rPr>
          <w:rFonts w:ascii="Times New Roman" w:hAnsi="Times New Roman" w:cs="Times New Roman"/>
          <w:b/>
        </w:rPr>
      </w:pPr>
    </w:p>
    <w:p w14:paraId="0E506FE2" w14:textId="77777777" w:rsidR="00327747" w:rsidRDefault="00327747" w:rsidP="004C31D0">
      <w:pPr>
        <w:pStyle w:val="Default"/>
        <w:ind w:left="360"/>
        <w:rPr>
          <w:rFonts w:ascii="Times New Roman" w:hAnsi="Times New Roman" w:cs="Times New Roman"/>
        </w:rPr>
      </w:pPr>
      <w:r w:rsidRPr="00327747">
        <w:rPr>
          <w:rFonts w:ascii="Times New Roman" w:hAnsi="Times New Roman" w:cs="Times New Roman"/>
        </w:rPr>
        <w:t>Komisja Rekrutacyjna na posiedzeniu dnia……………………………………</w:t>
      </w:r>
      <w:r w:rsidR="004C31D0">
        <w:rPr>
          <w:rFonts w:ascii="Times New Roman" w:hAnsi="Times New Roman" w:cs="Times New Roman"/>
        </w:rPr>
        <w:t xml:space="preserve"> po</w:t>
      </w:r>
      <w:r w:rsidRPr="00327747">
        <w:rPr>
          <w:rFonts w:ascii="Times New Roman" w:hAnsi="Times New Roman" w:cs="Times New Roman"/>
        </w:rPr>
        <w:t xml:space="preserve"> rozpatrzeniu wniosku stwierdza: </w:t>
      </w:r>
    </w:p>
    <w:p w14:paraId="3EE0ED58" w14:textId="77777777" w:rsidR="00327747" w:rsidRDefault="004B1474" w:rsidP="004C31D0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27747">
        <w:rPr>
          <w:rFonts w:ascii="Times New Roman" w:hAnsi="Times New Roman" w:cs="Times New Roman"/>
        </w:rPr>
        <w:t>lość spełnionych kryteriów przez kandydata w I etapie rekrutacji…………………………..,</w:t>
      </w:r>
    </w:p>
    <w:p w14:paraId="55FE244E" w14:textId="77777777" w:rsidR="00327747" w:rsidRDefault="00327747" w:rsidP="00327747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rekrutacji…………………………..,</w:t>
      </w:r>
    </w:p>
    <w:p w14:paraId="1B01FA38" w14:textId="17DBA72F" w:rsidR="00327747" w:rsidRPr="00E77186" w:rsidRDefault="00327747" w:rsidP="00E77186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Goniądz w III etapie rekrutacji………………………………..</w:t>
      </w:r>
    </w:p>
    <w:p w14:paraId="35E8E5B3" w14:textId="77777777"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 Komisja Rekrutacyjna Przedszkola:</w:t>
      </w:r>
    </w:p>
    <w:p w14:paraId="42C0D613" w14:textId="77777777" w:rsidR="00327747" w:rsidRDefault="00327747" w:rsidP="0032774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</w:t>
      </w:r>
      <w:r w:rsidR="00EA7B34">
        <w:rPr>
          <w:rFonts w:ascii="Times New Roman" w:hAnsi="Times New Roman" w:cs="Times New Roman"/>
        </w:rPr>
        <w:t xml:space="preserve"> kandydata do przyjęcia od ………….</w:t>
      </w:r>
      <w:r w:rsidR="00B511AB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r. na …………. godzin i……….. posiłki;</w:t>
      </w:r>
    </w:p>
    <w:p w14:paraId="7AE16CC4" w14:textId="77777777" w:rsidR="00327747" w:rsidRDefault="00327747" w:rsidP="0032774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 …………………………………</w:t>
      </w:r>
    </w:p>
    <w:p w14:paraId="3516A18D" w14:textId="77777777" w:rsidR="00327747" w:rsidRDefault="00327747" w:rsidP="0032774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40406BEC" w14:textId="77777777"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</w:p>
    <w:p w14:paraId="02792470" w14:textId="77777777" w:rsidR="00327747" w:rsidRP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 Rekrutacyjnej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779F25" w14:textId="77777777" w:rsidR="008F5583" w:rsidRDefault="008F5583" w:rsidP="004D4C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3FFF790" w14:textId="77777777" w:rsidR="008F5583" w:rsidRDefault="008F5583" w:rsidP="008F5583"/>
    <w:p w14:paraId="1DC93AB0" w14:textId="77777777" w:rsidR="008F5583" w:rsidRDefault="008F5583" w:rsidP="008F5583"/>
    <w:p w14:paraId="4BDD3094" w14:textId="77777777" w:rsidR="008F5583" w:rsidRDefault="008F5583" w:rsidP="008F5583">
      <w:r>
        <w:t xml:space="preserve">Załącznik Nr 1 do Zarządzenia Nr 24/2011 Dyrektora Zespołu </w:t>
      </w:r>
      <w:proofErr w:type="spellStart"/>
      <w:r>
        <w:t>Szkolno</w:t>
      </w:r>
      <w:proofErr w:type="spellEnd"/>
      <w:r>
        <w:t xml:space="preserve"> – Przedszkolnego w Goniądzu</w:t>
      </w:r>
    </w:p>
    <w:p w14:paraId="7F9D71E8" w14:textId="77777777" w:rsidR="008F5583" w:rsidRDefault="008F5583" w:rsidP="008F5583">
      <w:pPr>
        <w:jc w:val="right"/>
      </w:pPr>
    </w:p>
    <w:p w14:paraId="5627D0CF" w14:textId="77777777" w:rsidR="008F5583" w:rsidRDefault="008F5583" w:rsidP="008F5583">
      <w:pPr>
        <w:jc w:val="right"/>
      </w:pPr>
    </w:p>
    <w:p w14:paraId="50827508" w14:textId="77777777" w:rsidR="008F5583" w:rsidRDefault="008F5583" w:rsidP="008F5583">
      <w:pPr>
        <w:jc w:val="right"/>
      </w:pPr>
    </w:p>
    <w:p w14:paraId="37D099F6" w14:textId="77777777" w:rsidR="008F5583" w:rsidRDefault="008F5583" w:rsidP="008F5583">
      <w:pPr>
        <w:jc w:val="right"/>
      </w:pPr>
      <w:r>
        <w:t xml:space="preserve"> Goniądz, dnia ………………                                                     </w:t>
      </w:r>
    </w:p>
    <w:p w14:paraId="58AF34FA" w14:textId="77777777" w:rsidR="008F5583" w:rsidRDefault="008F5583" w:rsidP="008F5583"/>
    <w:p w14:paraId="54904704" w14:textId="77777777" w:rsidR="008F5583" w:rsidRDefault="008F5583" w:rsidP="008F5583">
      <w:r>
        <w:t>………………………………………………………</w:t>
      </w:r>
    </w:p>
    <w:p w14:paraId="3E014962" w14:textId="77777777" w:rsidR="008F5583" w:rsidRDefault="008F5583" w:rsidP="008F5583">
      <w:r>
        <w:t xml:space="preserve">     (Imię i nazwisko rodzica/prawnego opiekuna)</w:t>
      </w:r>
    </w:p>
    <w:p w14:paraId="526901C7" w14:textId="77777777" w:rsidR="008F5583" w:rsidRDefault="008F5583" w:rsidP="008F5583"/>
    <w:p w14:paraId="21760C95" w14:textId="77777777" w:rsidR="008F5583" w:rsidRDefault="008F5583" w:rsidP="008F5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14:paraId="48CD6913" w14:textId="77777777" w:rsidR="008F5583" w:rsidRPr="00FE5AB9" w:rsidRDefault="008F5583" w:rsidP="008F5583">
      <w:pPr>
        <w:jc w:val="center"/>
        <w:rPr>
          <w:b/>
        </w:rPr>
      </w:pPr>
      <w:r w:rsidRPr="00FE5AB9">
        <w:rPr>
          <w:b/>
        </w:rPr>
        <w:t>W sprawie określenia dziennej liczby godzin świadczeń udzielanych dziecku przez przedszkole ponad czas przeznaczony na zapewnienie bezpłatnego nauczania, wychowania i opieki</w:t>
      </w:r>
    </w:p>
    <w:p w14:paraId="0B44D98B" w14:textId="77777777" w:rsidR="008F5583" w:rsidRDefault="008F5583" w:rsidP="008F5583"/>
    <w:p w14:paraId="6B5A6297" w14:textId="77777777" w:rsidR="008F5583" w:rsidRPr="000C4B9E" w:rsidRDefault="008F5583" w:rsidP="008F5583">
      <w:r w:rsidRPr="000C4B9E">
        <w:t xml:space="preserve">Niniejszym deklaruję </w:t>
      </w:r>
      <w:r>
        <w:t>korzystanie w roku szkolnym 2021/2022</w:t>
      </w:r>
      <w:r w:rsidRPr="000C4B9E">
        <w:t xml:space="preserve"> przez:</w:t>
      </w:r>
    </w:p>
    <w:p w14:paraId="0585246F" w14:textId="384F172A" w:rsidR="008F5583" w:rsidRPr="000C4B9E" w:rsidRDefault="008F5583" w:rsidP="008F5583">
      <w:pPr>
        <w:jc w:val="center"/>
      </w:pPr>
      <w:r w:rsidRPr="000C4B9E">
        <w:t>……………………………………………………………………………..................................</w:t>
      </w:r>
      <w:r w:rsidR="0033499A">
        <w:t>..........</w:t>
      </w:r>
      <w:r w:rsidRPr="000C4B9E">
        <w:t>(Imię i nazwisko dziecka)</w:t>
      </w:r>
    </w:p>
    <w:p w14:paraId="5FD36740" w14:textId="77777777" w:rsidR="008F5583" w:rsidRDefault="008F5583" w:rsidP="008F5583">
      <w:r w:rsidRPr="000C4B9E">
        <w:t>ze świadczeń udzielanych przez przedszkole w następującym wymiarze godzin od dnia</w:t>
      </w:r>
      <w:r>
        <w:t>…………2021</w:t>
      </w:r>
    </w:p>
    <w:p w14:paraId="4C2CF38B" w14:textId="77777777" w:rsidR="008F5583" w:rsidRPr="000C4B9E" w:rsidRDefault="008F5583" w:rsidP="008F5583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8F5583" w14:paraId="2E8E50B7" w14:textId="77777777" w:rsidTr="00FF22EB">
        <w:tc>
          <w:tcPr>
            <w:tcW w:w="1951" w:type="dxa"/>
          </w:tcPr>
          <w:p w14:paraId="7387E78C" w14:textId="77777777" w:rsidR="008F5583" w:rsidRDefault="008F5583" w:rsidP="00FF22EB">
            <w:r>
              <w:t>od godz. – do godz.</w:t>
            </w:r>
          </w:p>
        </w:tc>
        <w:tc>
          <w:tcPr>
            <w:tcW w:w="3686" w:type="dxa"/>
          </w:tcPr>
          <w:p w14:paraId="3FCACDB6" w14:textId="77777777" w:rsidR="008F5583" w:rsidRDefault="008F5583" w:rsidP="00FF22EB">
            <w:pPr>
              <w:jc w:val="both"/>
            </w:pPr>
            <w:r>
              <w:t xml:space="preserve">Godziny pobytu dziecka w przedszkolu </w:t>
            </w:r>
          </w:p>
        </w:tc>
        <w:tc>
          <w:tcPr>
            <w:tcW w:w="3575" w:type="dxa"/>
          </w:tcPr>
          <w:p w14:paraId="62428FAA" w14:textId="77777777" w:rsidR="008F5583" w:rsidRDefault="008F5583" w:rsidP="00FF22EB">
            <w:pPr>
              <w:jc w:val="both"/>
            </w:pPr>
            <w:r>
              <w:t xml:space="preserve">Proszę zaznaczyć znakiem </w:t>
            </w:r>
            <w:r w:rsidRPr="00102041">
              <w:rPr>
                <w:b/>
              </w:rPr>
              <w:t>„x”</w:t>
            </w:r>
            <w:r>
              <w:t xml:space="preserve"> deklarowane godziny pobytu dziecka w przedszkolu</w:t>
            </w:r>
          </w:p>
        </w:tc>
      </w:tr>
      <w:tr w:rsidR="008F5583" w14:paraId="5755136C" w14:textId="77777777" w:rsidTr="00FF22EB">
        <w:tc>
          <w:tcPr>
            <w:tcW w:w="1951" w:type="dxa"/>
          </w:tcPr>
          <w:p w14:paraId="24BB3BCC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7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- 8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3DF1C73E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7F756FF5" w14:textId="77777777" w:rsidR="008F5583" w:rsidRDefault="008F5583" w:rsidP="00FF22EB"/>
        </w:tc>
      </w:tr>
      <w:tr w:rsidR="008F5583" w14:paraId="428BFC15" w14:textId="77777777" w:rsidTr="00FF22EB">
        <w:tc>
          <w:tcPr>
            <w:tcW w:w="1951" w:type="dxa"/>
          </w:tcPr>
          <w:p w14:paraId="75D6F52A" w14:textId="77777777" w:rsidR="008F5583" w:rsidRPr="00102041" w:rsidRDefault="008F5583" w:rsidP="00FF22EB">
            <w:pPr>
              <w:rPr>
                <w:b/>
                <w:vertAlign w:val="superscript"/>
              </w:rPr>
            </w:pPr>
            <w:r w:rsidRPr="00102041">
              <w:rPr>
                <w:b/>
              </w:rPr>
              <w:t>8</w:t>
            </w:r>
            <w:r w:rsidRPr="00102041">
              <w:rPr>
                <w:b/>
                <w:vertAlign w:val="superscript"/>
              </w:rPr>
              <w:t>00</w:t>
            </w:r>
            <w:r w:rsidRPr="00102041">
              <w:rPr>
                <w:b/>
              </w:rPr>
              <w:t xml:space="preserve"> -13</w:t>
            </w:r>
            <w:r w:rsidRPr="00102041">
              <w:rPr>
                <w:b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528851C7" w14:textId="77777777" w:rsidR="008F5583" w:rsidRPr="00102041" w:rsidRDefault="008F5583" w:rsidP="00FF22EB">
            <w:pPr>
              <w:jc w:val="both"/>
              <w:rPr>
                <w:b/>
              </w:rPr>
            </w:pPr>
            <w:r w:rsidRPr="00102041">
              <w:rPr>
                <w:b/>
              </w:rPr>
              <w:t>5 godzin – realizacja podstawy programowej – godziny bezpłatne</w:t>
            </w:r>
          </w:p>
          <w:p w14:paraId="52B63382" w14:textId="77777777" w:rsidR="008F5583" w:rsidRDefault="008F5583" w:rsidP="00FF22EB">
            <w:pPr>
              <w:jc w:val="both"/>
            </w:pPr>
          </w:p>
        </w:tc>
        <w:tc>
          <w:tcPr>
            <w:tcW w:w="3575" w:type="dxa"/>
          </w:tcPr>
          <w:p w14:paraId="32E2D180" w14:textId="77777777" w:rsidR="008F5583" w:rsidRDefault="008F5583" w:rsidP="00FF22EB">
            <w:r>
              <w:t xml:space="preserve">                           </w:t>
            </w:r>
          </w:p>
        </w:tc>
      </w:tr>
      <w:tr w:rsidR="008F5583" w14:paraId="17395316" w14:textId="77777777" w:rsidTr="00FF22EB">
        <w:tc>
          <w:tcPr>
            <w:tcW w:w="1951" w:type="dxa"/>
          </w:tcPr>
          <w:p w14:paraId="0F5290A4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13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-14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6D83A357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6E1E308C" w14:textId="77777777" w:rsidR="008F5583" w:rsidRDefault="008F5583" w:rsidP="00FF22EB"/>
        </w:tc>
      </w:tr>
      <w:tr w:rsidR="008F5583" w14:paraId="548740E2" w14:textId="77777777" w:rsidTr="00FF22EB">
        <w:tc>
          <w:tcPr>
            <w:tcW w:w="1951" w:type="dxa"/>
          </w:tcPr>
          <w:p w14:paraId="0D353FF2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14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- 15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4EE2EF4B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7302FBEA" w14:textId="77777777" w:rsidR="008F5583" w:rsidRDefault="008F5583" w:rsidP="00FF22EB"/>
        </w:tc>
      </w:tr>
      <w:tr w:rsidR="008F5583" w14:paraId="7AFD071A" w14:textId="77777777" w:rsidTr="00FF22EB">
        <w:tc>
          <w:tcPr>
            <w:tcW w:w="1951" w:type="dxa"/>
          </w:tcPr>
          <w:p w14:paraId="63D10820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15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- 16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65318E49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392C7E7B" w14:textId="77777777" w:rsidR="008F5583" w:rsidRDefault="008F5583" w:rsidP="00FF22EB"/>
        </w:tc>
      </w:tr>
      <w:tr w:rsidR="008F5583" w14:paraId="5B983474" w14:textId="77777777" w:rsidTr="00FF22EB">
        <w:tc>
          <w:tcPr>
            <w:tcW w:w="5637" w:type="dxa"/>
            <w:gridSpan w:val="2"/>
          </w:tcPr>
          <w:p w14:paraId="58066927" w14:textId="77777777" w:rsidR="008F5583" w:rsidRDefault="008F5583" w:rsidP="00FF22EB">
            <w:r>
              <w:t xml:space="preserve">                                                         Razem godziny płatne</w:t>
            </w:r>
          </w:p>
          <w:p w14:paraId="08FCEEFD" w14:textId="77777777" w:rsidR="008F5583" w:rsidRDefault="008F5583" w:rsidP="00FF22EB"/>
        </w:tc>
        <w:tc>
          <w:tcPr>
            <w:tcW w:w="3575" w:type="dxa"/>
          </w:tcPr>
          <w:p w14:paraId="6A691003" w14:textId="77777777" w:rsidR="008F5583" w:rsidRDefault="008F5583" w:rsidP="00FF22EB"/>
        </w:tc>
      </w:tr>
    </w:tbl>
    <w:p w14:paraId="79213F85" w14:textId="77777777" w:rsidR="008F5583" w:rsidRDefault="008F5583" w:rsidP="008F5583"/>
    <w:p w14:paraId="0B8EDB6A" w14:textId="77777777" w:rsidR="008F5583" w:rsidRDefault="008F5583" w:rsidP="008F5583">
      <w:r>
        <w:rPr>
          <w:b/>
        </w:rPr>
        <w:t>Oświadczam, że:</w:t>
      </w:r>
    </w:p>
    <w:p w14:paraId="02841BFF" w14:textId="77777777" w:rsidR="008F5583" w:rsidRPr="000C4B9E" w:rsidRDefault="008F5583" w:rsidP="008F5583">
      <w:pPr>
        <w:pStyle w:val="Akapitzlist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C4B9E">
        <w:rPr>
          <w:sz w:val="20"/>
          <w:szCs w:val="20"/>
        </w:rPr>
        <w:t>Zobowiązuję się wnosić opłatę za świadczenia udzielane przez przedszkole ponad czas przeznaczony na zapewnienie bezpłatnego nauczania, wychowania i opieki wyliczone na podstawie niniejszej deklaracji, w terminie wskazanym przez przedszkole.</w:t>
      </w:r>
    </w:p>
    <w:p w14:paraId="2132B8BD" w14:textId="77777777" w:rsidR="008F5583" w:rsidRPr="000C4B9E" w:rsidRDefault="008F5583" w:rsidP="008F5583">
      <w:pPr>
        <w:pStyle w:val="Akapitzlist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C4B9E">
        <w:rPr>
          <w:sz w:val="20"/>
          <w:szCs w:val="20"/>
        </w:rPr>
        <w:t>W przypadku zmiany sytuac</w:t>
      </w:r>
      <w:r>
        <w:rPr>
          <w:sz w:val="20"/>
          <w:szCs w:val="20"/>
        </w:rPr>
        <w:t>ji faktycznej skutkującej zmianą</w:t>
      </w:r>
      <w:r w:rsidRPr="000C4B9E">
        <w:rPr>
          <w:sz w:val="20"/>
          <w:szCs w:val="20"/>
        </w:rPr>
        <w:t xml:space="preserve"> godzin pobytu dziecka w przedszkolu, zobowiązuje się do niezwłocznego złożenia korekty niniejszej deklaracji.</w:t>
      </w:r>
    </w:p>
    <w:p w14:paraId="31E5FFDB" w14:textId="77777777" w:rsidR="008F5583" w:rsidRDefault="008F5583" w:rsidP="008F5583"/>
    <w:p w14:paraId="5F955331" w14:textId="77777777" w:rsidR="008F5583" w:rsidRDefault="008F5583" w:rsidP="008F5583">
      <w:pPr>
        <w:jc w:val="right"/>
      </w:pPr>
    </w:p>
    <w:p w14:paraId="7EA56872" w14:textId="77777777" w:rsidR="008F5583" w:rsidRDefault="008F5583" w:rsidP="008F5583">
      <w:pPr>
        <w:jc w:val="right"/>
      </w:pPr>
      <w:r>
        <w:t>...........................………………………</w:t>
      </w:r>
    </w:p>
    <w:p w14:paraId="2AA4E1F7" w14:textId="77777777" w:rsidR="008F5583" w:rsidRPr="00C36CA1" w:rsidRDefault="008F5583" w:rsidP="008F5583">
      <w:pPr>
        <w:jc w:val="right"/>
      </w:pPr>
      <w:r>
        <w:t>( podpis rodziców/prawnego opiekuna)</w:t>
      </w:r>
    </w:p>
    <w:p w14:paraId="127D80A6" w14:textId="77777777" w:rsidR="008F5583" w:rsidRDefault="008F5583" w:rsidP="008F5583"/>
    <w:p w14:paraId="73BD1174" w14:textId="77777777" w:rsidR="008F5583" w:rsidRPr="008F5583" w:rsidRDefault="008F5583" w:rsidP="008F5583"/>
    <w:p w14:paraId="37539557" w14:textId="77777777" w:rsidR="008F5583" w:rsidRPr="008F5583" w:rsidRDefault="008F5583" w:rsidP="008F5583"/>
    <w:p w14:paraId="1C94EA5F" w14:textId="77777777" w:rsidR="008F5583" w:rsidRPr="008F5583" w:rsidRDefault="008F5583" w:rsidP="008F5583"/>
    <w:p w14:paraId="17F00818" w14:textId="77777777" w:rsidR="008F5583" w:rsidRPr="008F5583" w:rsidRDefault="008F5583" w:rsidP="008F5583"/>
    <w:p w14:paraId="6E73426E" w14:textId="77777777" w:rsidR="008F5583" w:rsidRPr="008F5583" w:rsidRDefault="008F5583" w:rsidP="008F5583"/>
    <w:p w14:paraId="56C85B43" w14:textId="77777777" w:rsidR="008F5583" w:rsidRDefault="008F5583" w:rsidP="008F5583"/>
    <w:p w14:paraId="5F62095B" w14:textId="77777777" w:rsidR="008F5583" w:rsidRDefault="008F5583" w:rsidP="008F5583">
      <w:pPr>
        <w:tabs>
          <w:tab w:val="left" w:pos="960"/>
        </w:tabs>
      </w:pPr>
      <w:r>
        <w:lastRenderedPageBreak/>
        <w:tab/>
      </w:r>
    </w:p>
    <w:p w14:paraId="4F0DD71A" w14:textId="77777777" w:rsidR="008F5583" w:rsidRDefault="008F5583" w:rsidP="008F5583">
      <w:pPr>
        <w:tabs>
          <w:tab w:val="left" w:pos="960"/>
        </w:tabs>
      </w:pPr>
    </w:p>
    <w:p w14:paraId="6101E1A0" w14:textId="77777777" w:rsidR="008F5583" w:rsidRDefault="008F5583" w:rsidP="008F5583">
      <w:pPr>
        <w:tabs>
          <w:tab w:val="left" w:pos="960"/>
        </w:tabs>
      </w:pPr>
    </w:p>
    <w:p w14:paraId="2039A785" w14:textId="77777777" w:rsidR="008F5583" w:rsidRDefault="008F5583" w:rsidP="008F5583"/>
    <w:p w14:paraId="5EDC5E79" w14:textId="77777777" w:rsidR="008F5583" w:rsidRPr="001B6C3F" w:rsidRDefault="008F5583" w:rsidP="008F5583">
      <w:pPr>
        <w:jc w:val="center"/>
      </w:pPr>
    </w:p>
    <w:p w14:paraId="47213AE6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60DD5575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2624436B" w14:textId="77777777" w:rsidR="008F5583" w:rsidRDefault="008F5583" w:rsidP="008F5583">
      <w:r>
        <w:t>……………………………………</w:t>
      </w:r>
    </w:p>
    <w:p w14:paraId="583B3883" w14:textId="77777777" w:rsidR="008F5583" w:rsidRDefault="008F5583" w:rsidP="008F5583">
      <w:r>
        <w:t>……………………………………</w:t>
      </w:r>
    </w:p>
    <w:p w14:paraId="72F3CEDB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0E539C86" w14:textId="77777777" w:rsidR="008F5583" w:rsidRDefault="008F5583" w:rsidP="008F5583">
      <w:pPr>
        <w:jc w:val="center"/>
        <w:rPr>
          <w:b/>
        </w:rPr>
      </w:pPr>
    </w:p>
    <w:p w14:paraId="38A888FC" w14:textId="77777777" w:rsidR="008F5583" w:rsidRDefault="008F5583" w:rsidP="008F5583">
      <w:pPr>
        <w:jc w:val="center"/>
        <w:rPr>
          <w:b/>
        </w:rPr>
      </w:pPr>
      <w:r>
        <w:rPr>
          <w:b/>
        </w:rPr>
        <w:t xml:space="preserve"> </w:t>
      </w:r>
    </w:p>
    <w:p w14:paraId="349C1040" w14:textId="77777777" w:rsidR="008F5583" w:rsidRDefault="008F5583" w:rsidP="008F5583">
      <w:pPr>
        <w:jc w:val="center"/>
        <w:rPr>
          <w:b/>
        </w:rPr>
      </w:pPr>
    </w:p>
    <w:p w14:paraId="622845E2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3E0DD8C0" w14:textId="77777777" w:rsidR="008F5583" w:rsidRPr="001B6C3F" w:rsidRDefault="008F5583" w:rsidP="008F5583">
      <w:pPr>
        <w:jc w:val="center"/>
        <w:rPr>
          <w:b/>
        </w:rPr>
      </w:pPr>
    </w:p>
    <w:p w14:paraId="34411BF0" w14:textId="77777777" w:rsidR="008F5583" w:rsidRPr="001B6C3F" w:rsidRDefault="008F5583" w:rsidP="008F5583">
      <w:pPr>
        <w:jc w:val="center"/>
        <w:rPr>
          <w:b/>
        </w:rPr>
      </w:pPr>
    </w:p>
    <w:p w14:paraId="40D98607" w14:textId="77777777" w:rsidR="008F5583" w:rsidRPr="001B6C3F" w:rsidRDefault="008F5583" w:rsidP="008F5583">
      <w:pPr>
        <w:jc w:val="center"/>
        <w:rPr>
          <w:b/>
        </w:rPr>
      </w:pPr>
    </w:p>
    <w:p w14:paraId="73F78B17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</w:t>
      </w:r>
      <w:r w:rsidRPr="001B6C3F">
        <w:t>, że</w:t>
      </w:r>
      <w:r>
        <w:t xml:space="preserve"> dziecko………………………………………………………. wychowuje się w rodzinie objętej nadzorem kuratorskim lub wsparciem asystenta rodziny.</w:t>
      </w:r>
    </w:p>
    <w:p w14:paraId="7A9FD54E" w14:textId="77777777" w:rsidR="008F5583" w:rsidRDefault="008F5583" w:rsidP="008F5583">
      <w:pPr>
        <w:jc w:val="both"/>
        <w:rPr>
          <w:sz w:val="18"/>
          <w:szCs w:val="18"/>
        </w:rPr>
      </w:pPr>
    </w:p>
    <w:p w14:paraId="60C71D86" w14:textId="77777777" w:rsidR="008F5583" w:rsidRDefault="008F5583" w:rsidP="008F5583">
      <w:pPr>
        <w:jc w:val="both"/>
        <w:rPr>
          <w:sz w:val="18"/>
          <w:szCs w:val="18"/>
        </w:rPr>
      </w:pPr>
    </w:p>
    <w:p w14:paraId="51C49830" w14:textId="77777777" w:rsidR="008F5583" w:rsidRDefault="008F5583" w:rsidP="008F5583">
      <w:pPr>
        <w:jc w:val="both"/>
        <w:rPr>
          <w:sz w:val="18"/>
          <w:szCs w:val="18"/>
        </w:rPr>
      </w:pPr>
    </w:p>
    <w:p w14:paraId="7E0F4299" w14:textId="77777777" w:rsidR="008F5583" w:rsidRDefault="008F5583" w:rsidP="008F5583">
      <w:pPr>
        <w:jc w:val="both"/>
        <w:rPr>
          <w:sz w:val="18"/>
          <w:szCs w:val="18"/>
        </w:rPr>
      </w:pPr>
    </w:p>
    <w:p w14:paraId="2A7AEDA1" w14:textId="77777777" w:rsidR="008F5583" w:rsidRPr="00AF2392" w:rsidRDefault="008F5583" w:rsidP="008F5583">
      <w:pPr>
        <w:jc w:val="both"/>
        <w:rPr>
          <w:sz w:val="18"/>
          <w:szCs w:val="18"/>
        </w:rPr>
      </w:pPr>
      <w:r>
        <w:rPr>
          <w:sz w:val="18"/>
          <w:szCs w:val="18"/>
        </w:rPr>
        <w:t>*w</w:t>
      </w:r>
      <w:r w:rsidRPr="00AF2392">
        <w:rPr>
          <w:sz w:val="18"/>
          <w:szCs w:val="18"/>
        </w:rPr>
        <w:t>łaściwe podkreślić</w:t>
      </w:r>
    </w:p>
    <w:p w14:paraId="48FB11AE" w14:textId="77777777" w:rsidR="008F5583" w:rsidRDefault="008F5583" w:rsidP="008F5583">
      <w:pPr>
        <w:jc w:val="both"/>
      </w:pPr>
    </w:p>
    <w:p w14:paraId="62E21208" w14:textId="77777777" w:rsidR="008F5583" w:rsidRDefault="008F5583" w:rsidP="008F5583">
      <w:pPr>
        <w:jc w:val="both"/>
      </w:pPr>
    </w:p>
    <w:p w14:paraId="15DAA43C" w14:textId="77777777" w:rsidR="008F5583" w:rsidRDefault="008F5583" w:rsidP="008F5583">
      <w:pPr>
        <w:jc w:val="both"/>
        <w:rPr>
          <w:b/>
        </w:rPr>
      </w:pPr>
    </w:p>
    <w:p w14:paraId="7FDB57C7" w14:textId="77777777" w:rsidR="008F5583" w:rsidRDefault="008F5583" w:rsidP="008F5583">
      <w:pPr>
        <w:jc w:val="both"/>
        <w:rPr>
          <w:b/>
        </w:rPr>
      </w:pPr>
    </w:p>
    <w:p w14:paraId="1CC36029" w14:textId="77777777" w:rsidR="008F5583" w:rsidRDefault="008F5583" w:rsidP="008F5583">
      <w:pPr>
        <w:jc w:val="both"/>
        <w:rPr>
          <w:b/>
        </w:rPr>
      </w:pPr>
    </w:p>
    <w:p w14:paraId="0E4CC9E8" w14:textId="77777777" w:rsidR="008F5583" w:rsidRDefault="008F5583" w:rsidP="008F5583">
      <w:pPr>
        <w:jc w:val="both"/>
        <w:rPr>
          <w:b/>
        </w:rPr>
      </w:pPr>
    </w:p>
    <w:p w14:paraId="32EA87EC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6A6D3CE0" w14:textId="77777777" w:rsidR="008F5583" w:rsidRPr="001B6C3F" w:rsidRDefault="008F5583" w:rsidP="008F5583">
      <w:pPr>
        <w:jc w:val="both"/>
      </w:pPr>
    </w:p>
    <w:p w14:paraId="7BC55CE6" w14:textId="77777777" w:rsidR="008F5583" w:rsidRPr="001B6C3F" w:rsidRDefault="008F5583" w:rsidP="008F5583">
      <w:pPr>
        <w:jc w:val="both"/>
      </w:pPr>
    </w:p>
    <w:p w14:paraId="5D89E99A" w14:textId="77777777" w:rsidR="008F5583" w:rsidRPr="001B6C3F" w:rsidRDefault="008F5583" w:rsidP="008F5583">
      <w:pPr>
        <w:jc w:val="both"/>
      </w:pPr>
    </w:p>
    <w:p w14:paraId="0ED39124" w14:textId="77777777" w:rsidR="008F5583" w:rsidRPr="001B6C3F" w:rsidRDefault="008F5583" w:rsidP="008F5583">
      <w:pPr>
        <w:jc w:val="both"/>
      </w:pPr>
    </w:p>
    <w:p w14:paraId="6573BD89" w14:textId="77777777" w:rsidR="008F5583" w:rsidRPr="001B6C3F" w:rsidRDefault="008F5583" w:rsidP="008F5583">
      <w:pPr>
        <w:jc w:val="both"/>
      </w:pPr>
    </w:p>
    <w:p w14:paraId="243B1819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0A183D12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5EEB81AD" w14:textId="77777777" w:rsidR="008F5583" w:rsidRPr="001B6C3F" w:rsidRDefault="008F5583" w:rsidP="008F5583"/>
    <w:p w14:paraId="0BDAB526" w14:textId="77777777" w:rsidR="008F5583" w:rsidRDefault="008F5583" w:rsidP="008F5583"/>
    <w:p w14:paraId="60642A7A" w14:textId="77777777" w:rsidR="008F5583" w:rsidRDefault="008F5583" w:rsidP="008F5583"/>
    <w:p w14:paraId="7DBE6295" w14:textId="77777777" w:rsidR="008F5583" w:rsidRDefault="008F5583" w:rsidP="008F5583"/>
    <w:p w14:paraId="0BD8ED49" w14:textId="77777777" w:rsidR="008F5583" w:rsidRDefault="008F5583" w:rsidP="008F5583"/>
    <w:p w14:paraId="1C13C670" w14:textId="77777777" w:rsidR="008F5583" w:rsidRDefault="008F5583" w:rsidP="008F5583"/>
    <w:p w14:paraId="3DB08404" w14:textId="77777777" w:rsidR="008F5583" w:rsidRDefault="008F5583" w:rsidP="008F5583"/>
    <w:p w14:paraId="37C55250" w14:textId="77777777" w:rsidR="008F5583" w:rsidRDefault="008F5583" w:rsidP="008F5583"/>
    <w:p w14:paraId="27F39E22" w14:textId="77777777" w:rsidR="008F5583" w:rsidRDefault="008F5583" w:rsidP="008F5583"/>
    <w:p w14:paraId="48063460" w14:textId="77777777" w:rsidR="008F5583" w:rsidRDefault="008F5583" w:rsidP="008F5583"/>
    <w:p w14:paraId="31141F4B" w14:textId="77777777" w:rsidR="008F5583" w:rsidRDefault="008F5583" w:rsidP="008F5583"/>
    <w:p w14:paraId="6C01409B" w14:textId="77777777" w:rsidR="008F5583" w:rsidRDefault="008F5583" w:rsidP="008F5583"/>
    <w:p w14:paraId="07187BA3" w14:textId="77777777" w:rsidR="008F5583" w:rsidRDefault="008F5583" w:rsidP="008F5583"/>
    <w:p w14:paraId="514BE379" w14:textId="77777777" w:rsidR="008F5583" w:rsidRDefault="008F5583" w:rsidP="008F5583"/>
    <w:p w14:paraId="676268D4" w14:textId="77777777" w:rsidR="008F5583" w:rsidRDefault="008F5583" w:rsidP="008F5583"/>
    <w:p w14:paraId="455C7EFB" w14:textId="77777777" w:rsidR="008F5583" w:rsidRDefault="008F5583" w:rsidP="008F5583"/>
    <w:p w14:paraId="08804797" w14:textId="77777777" w:rsidR="008F5583" w:rsidRDefault="008F5583" w:rsidP="008F5583"/>
    <w:p w14:paraId="3C472E9E" w14:textId="77777777" w:rsidR="008F5583" w:rsidRDefault="008F5583" w:rsidP="008F5583"/>
    <w:p w14:paraId="11D4372C" w14:textId="77777777" w:rsidR="008F5583" w:rsidRDefault="008F5583" w:rsidP="008F5583"/>
    <w:p w14:paraId="1555494F" w14:textId="77777777" w:rsidR="008F5583" w:rsidRDefault="008F5583" w:rsidP="008F5583"/>
    <w:p w14:paraId="03EA29A1" w14:textId="77777777" w:rsidR="008F5583" w:rsidRDefault="008F5583" w:rsidP="008F5583"/>
    <w:p w14:paraId="494BB55E" w14:textId="77777777" w:rsidR="008F5583" w:rsidRPr="001B6C3F" w:rsidRDefault="008F5583" w:rsidP="008F5583">
      <w:pPr>
        <w:jc w:val="center"/>
      </w:pPr>
    </w:p>
    <w:p w14:paraId="7879B39B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6FEC470E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566EC6C4" w14:textId="77777777" w:rsidR="008F5583" w:rsidRDefault="008F5583" w:rsidP="008F5583">
      <w:r>
        <w:t>……………………………………</w:t>
      </w:r>
    </w:p>
    <w:p w14:paraId="72CC2F95" w14:textId="77777777" w:rsidR="008F5583" w:rsidRDefault="008F5583" w:rsidP="008F5583">
      <w:r>
        <w:t>……………………………………</w:t>
      </w:r>
    </w:p>
    <w:p w14:paraId="1E4A53ED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24827B0C" w14:textId="77777777" w:rsidR="008F5583" w:rsidRDefault="008F5583" w:rsidP="008F5583">
      <w:pPr>
        <w:jc w:val="center"/>
        <w:rPr>
          <w:b/>
        </w:rPr>
      </w:pPr>
    </w:p>
    <w:p w14:paraId="3CB74DEE" w14:textId="77777777" w:rsidR="008F5583" w:rsidRDefault="008F5583" w:rsidP="008F5583">
      <w:pPr>
        <w:jc w:val="center"/>
        <w:rPr>
          <w:b/>
        </w:rPr>
      </w:pPr>
    </w:p>
    <w:p w14:paraId="5F3583BE" w14:textId="77777777" w:rsidR="008F5583" w:rsidRDefault="008F5583" w:rsidP="008F5583">
      <w:pPr>
        <w:jc w:val="center"/>
        <w:rPr>
          <w:b/>
        </w:rPr>
      </w:pPr>
    </w:p>
    <w:p w14:paraId="230BF986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1D7059EE" w14:textId="77777777" w:rsidR="008F5583" w:rsidRPr="001B6C3F" w:rsidRDefault="008F5583" w:rsidP="008F5583">
      <w:pPr>
        <w:jc w:val="center"/>
        <w:rPr>
          <w:b/>
        </w:rPr>
      </w:pPr>
    </w:p>
    <w:p w14:paraId="7A36C78A" w14:textId="77777777" w:rsidR="008F5583" w:rsidRPr="001B6C3F" w:rsidRDefault="008F5583" w:rsidP="008F5583">
      <w:pPr>
        <w:jc w:val="center"/>
        <w:rPr>
          <w:b/>
        </w:rPr>
      </w:pPr>
    </w:p>
    <w:p w14:paraId="2291EF4C" w14:textId="77777777" w:rsidR="008F5583" w:rsidRPr="001B6C3F" w:rsidRDefault="008F5583" w:rsidP="008F5583">
      <w:pPr>
        <w:jc w:val="center"/>
        <w:rPr>
          <w:b/>
        </w:rPr>
      </w:pPr>
    </w:p>
    <w:p w14:paraId="5395FB51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oświadczam,</w:t>
      </w:r>
      <w:r w:rsidRPr="001B6C3F">
        <w:t xml:space="preserve"> że</w:t>
      </w:r>
      <w:r>
        <w:t xml:space="preserve"> moja córka/mój syn</w:t>
      </w:r>
      <w:r>
        <w:rPr>
          <w:vertAlign w:val="superscript"/>
        </w:rPr>
        <w:t>*</w:t>
      </w:r>
      <w:r>
        <w:t xml:space="preserve"> …………………………………………………… ma starsze rodzeństwo, które  uczęszcza do ZS-P Przedszkola Samorządowego w Goniądzu.</w:t>
      </w:r>
    </w:p>
    <w:p w14:paraId="3BD741EB" w14:textId="77777777" w:rsidR="008F5583" w:rsidRDefault="008F5583" w:rsidP="008F5583">
      <w:pPr>
        <w:jc w:val="both"/>
        <w:rPr>
          <w:sz w:val="18"/>
          <w:szCs w:val="18"/>
        </w:rPr>
      </w:pPr>
    </w:p>
    <w:p w14:paraId="4C08B900" w14:textId="77777777" w:rsidR="008F5583" w:rsidRDefault="008F5583" w:rsidP="008F5583">
      <w:pPr>
        <w:jc w:val="both"/>
        <w:rPr>
          <w:sz w:val="18"/>
          <w:szCs w:val="18"/>
        </w:rPr>
      </w:pPr>
    </w:p>
    <w:p w14:paraId="05AE0CAC" w14:textId="77777777" w:rsidR="008F5583" w:rsidRDefault="008F5583" w:rsidP="008F5583">
      <w:pPr>
        <w:jc w:val="both"/>
        <w:rPr>
          <w:sz w:val="18"/>
          <w:szCs w:val="18"/>
        </w:rPr>
      </w:pPr>
    </w:p>
    <w:p w14:paraId="0128C388" w14:textId="77777777" w:rsidR="008F5583" w:rsidRDefault="008F5583" w:rsidP="008F5583">
      <w:pPr>
        <w:jc w:val="both"/>
        <w:rPr>
          <w:sz w:val="18"/>
          <w:szCs w:val="18"/>
        </w:rPr>
      </w:pPr>
    </w:p>
    <w:p w14:paraId="13E1EFDB" w14:textId="77777777" w:rsidR="008F5583" w:rsidRDefault="008F5583" w:rsidP="008F5583">
      <w:pPr>
        <w:jc w:val="both"/>
      </w:pPr>
    </w:p>
    <w:p w14:paraId="5DBB67EB" w14:textId="77777777" w:rsidR="008F5583" w:rsidRPr="00DD03C5" w:rsidRDefault="008F5583" w:rsidP="008F5583">
      <w:pPr>
        <w:jc w:val="both"/>
      </w:pPr>
      <w:r>
        <w:rPr>
          <w:vertAlign w:val="superscript"/>
        </w:rPr>
        <w:t>*</w:t>
      </w:r>
      <w:r w:rsidRPr="00DD03C5">
        <w:rPr>
          <w:sz w:val="20"/>
          <w:szCs w:val="20"/>
        </w:rPr>
        <w:t xml:space="preserve">właściwe </w:t>
      </w:r>
      <w:r>
        <w:rPr>
          <w:sz w:val="20"/>
          <w:szCs w:val="20"/>
        </w:rPr>
        <w:t>po</w:t>
      </w:r>
      <w:r w:rsidRPr="00DD03C5">
        <w:rPr>
          <w:sz w:val="20"/>
          <w:szCs w:val="20"/>
        </w:rPr>
        <w:t>kreślić</w:t>
      </w:r>
    </w:p>
    <w:p w14:paraId="798E9306" w14:textId="77777777" w:rsidR="008F5583" w:rsidRDefault="008F5583" w:rsidP="008F5583">
      <w:pPr>
        <w:jc w:val="both"/>
        <w:rPr>
          <w:b/>
        </w:rPr>
      </w:pPr>
    </w:p>
    <w:p w14:paraId="6DAB3DDF" w14:textId="77777777" w:rsidR="008F5583" w:rsidRDefault="008F5583" w:rsidP="008F5583">
      <w:pPr>
        <w:jc w:val="both"/>
        <w:rPr>
          <w:b/>
        </w:rPr>
      </w:pPr>
    </w:p>
    <w:p w14:paraId="5D71750B" w14:textId="77777777" w:rsidR="008F5583" w:rsidRDefault="008F5583" w:rsidP="008F5583">
      <w:pPr>
        <w:jc w:val="both"/>
        <w:rPr>
          <w:b/>
        </w:rPr>
      </w:pPr>
    </w:p>
    <w:p w14:paraId="64A40986" w14:textId="77777777" w:rsidR="008F5583" w:rsidRDefault="008F5583" w:rsidP="008F5583">
      <w:pPr>
        <w:jc w:val="both"/>
        <w:rPr>
          <w:b/>
        </w:rPr>
      </w:pPr>
    </w:p>
    <w:p w14:paraId="040E546B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34C92E37" w14:textId="77777777" w:rsidR="008F5583" w:rsidRPr="001B6C3F" w:rsidRDefault="008F5583" w:rsidP="008F5583">
      <w:pPr>
        <w:jc w:val="both"/>
      </w:pPr>
    </w:p>
    <w:p w14:paraId="24FEC74D" w14:textId="77777777" w:rsidR="008F5583" w:rsidRPr="001B6C3F" w:rsidRDefault="008F5583" w:rsidP="008F5583">
      <w:pPr>
        <w:jc w:val="both"/>
      </w:pPr>
    </w:p>
    <w:p w14:paraId="5D30AE36" w14:textId="77777777" w:rsidR="008F5583" w:rsidRPr="001B6C3F" w:rsidRDefault="008F5583" w:rsidP="008F5583">
      <w:pPr>
        <w:jc w:val="both"/>
      </w:pPr>
    </w:p>
    <w:p w14:paraId="2F983445" w14:textId="77777777" w:rsidR="008F5583" w:rsidRPr="001B6C3F" w:rsidRDefault="008F5583" w:rsidP="008F5583">
      <w:pPr>
        <w:jc w:val="both"/>
      </w:pPr>
    </w:p>
    <w:p w14:paraId="7D1A0F0F" w14:textId="77777777" w:rsidR="008F5583" w:rsidRPr="001B6C3F" w:rsidRDefault="008F5583" w:rsidP="008F5583">
      <w:pPr>
        <w:jc w:val="both"/>
      </w:pPr>
    </w:p>
    <w:p w14:paraId="6BC0A40A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5861FB8F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41FC7464" w14:textId="77777777" w:rsidR="008F5583" w:rsidRPr="001B6C3F" w:rsidRDefault="008F5583" w:rsidP="008F5583"/>
    <w:p w14:paraId="0D09F932" w14:textId="77777777" w:rsidR="008F5583" w:rsidRDefault="008F5583" w:rsidP="008F5583"/>
    <w:p w14:paraId="52A9B6F9" w14:textId="77777777" w:rsidR="008F5583" w:rsidRPr="008F5583" w:rsidRDefault="008F5583" w:rsidP="008F5583"/>
    <w:p w14:paraId="53DD570E" w14:textId="77777777" w:rsidR="008F5583" w:rsidRPr="008F5583" w:rsidRDefault="008F5583" w:rsidP="008F5583"/>
    <w:p w14:paraId="6D61A3CD" w14:textId="77777777" w:rsidR="008F5583" w:rsidRPr="008F5583" w:rsidRDefault="008F5583" w:rsidP="008F5583"/>
    <w:p w14:paraId="55D5E901" w14:textId="77777777" w:rsidR="008F5583" w:rsidRPr="008F5583" w:rsidRDefault="008F5583" w:rsidP="008F5583"/>
    <w:p w14:paraId="0A58BD2F" w14:textId="77777777" w:rsidR="008F5583" w:rsidRPr="008F5583" w:rsidRDefault="008F5583" w:rsidP="008F5583"/>
    <w:p w14:paraId="095E642F" w14:textId="77777777" w:rsidR="008F5583" w:rsidRPr="008F5583" w:rsidRDefault="008F5583" w:rsidP="008F5583"/>
    <w:p w14:paraId="053603B8" w14:textId="77777777" w:rsidR="008F5583" w:rsidRPr="008F5583" w:rsidRDefault="008F5583" w:rsidP="008F5583"/>
    <w:p w14:paraId="04395681" w14:textId="77777777" w:rsidR="008F5583" w:rsidRPr="008F5583" w:rsidRDefault="008F5583" w:rsidP="008F5583"/>
    <w:p w14:paraId="26B8503B" w14:textId="77777777" w:rsidR="008F5583" w:rsidRDefault="008F5583" w:rsidP="008F5583"/>
    <w:p w14:paraId="07EAB836" w14:textId="77777777" w:rsidR="008F5583" w:rsidRDefault="008F5583" w:rsidP="008F5583"/>
    <w:p w14:paraId="52A99BC0" w14:textId="77777777" w:rsidR="008F5583" w:rsidRDefault="008F5583" w:rsidP="008F5583"/>
    <w:p w14:paraId="4FC8EE10" w14:textId="77777777" w:rsidR="008F5583" w:rsidRDefault="008F5583" w:rsidP="008F5583"/>
    <w:p w14:paraId="6A61C96E" w14:textId="77777777" w:rsidR="008F5583" w:rsidRDefault="008F5583" w:rsidP="008F5583"/>
    <w:p w14:paraId="44797733" w14:textId="77777777" w:rsidR="008F5583" w:rsidRDefault="008F5583" w:rsidP="008F5583"/>
    <w:p w14:paraId="02DEAB22" w14:textId="77777777" w:rsidR="008F5583" w:rsidRDefault="008F5583" w:rsidP="008F5583"/>
    <w:p w14:paraId="3357F565" w14:textId="77777777" w:rsidR="008F5583" w:rsidRDefault="008F5583" w:rsidP="008F5583"/>
    <w:p w14:paraId="506DE674" w14:textId="77777777" w:rsidR="008F5583" w:rsidRDefault="008F5583" w:rsidP="008F5583"/>
    <w:p w14:paraId="232EDAEA" w14:textId="77777777" w:rsidR="008F5583" w:rsidRDefault="008F5583" w:rsidP="008F5583"/>
    <w:p w14:paraId="579116A0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741DED3C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3B231354" w14:textId="77777777" w:rsidR="008F5583" w:rsidRDefault="008F5583" w:rsidP="008F5583">
      <w:r>
        <w:t>……………………………………</w:t>
      </w:r>
    </w:p>
    <w:p w14:paraId="4BA95329" w14:textId="77777777" w:rsidR="008F5583" w:rsidRDefault="008F5583" w:rsidP="008F5583">
      <w:r>
        <w:t>……………………………………</w:t>
      </w:r>
    </w:p>
    <w:p w14:paraId="39E816F9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17C62873" w14:textId="77777777" w:rsidR="008F5583" w:rsidRDefault="008F5583" w:rsidP="008F5583">
      <w:pPr>
        <w:jc w:val="center"/>
        <w:rPr>
          <w:b/>
        </w:rPr>
      </w:pPr>
    </w:p>
    <w:p w14:paraId="280A7D06" w14:textId="77777777" w:rsidR="008F5583" w:rsidRDefault="008F5583" w:rsidP="008F5583">
      <w:pPr>
        <w:jc w:val="center"/>
        <w:rPr>
          <w:b/>
        </w:rPr>
      </w:pPr>
    </w:p>
    <w:p w14:paraId="356B2054" w14:textId="77777777" w:rsidR="008F5583" w:rsidRDefault="008F5583" w:rsidP="008F5583">
      <w:pPr>
        <w:jc w:val="center"/>
        <w:rPr>
          <w:b/>
        </w:rPr>
      </w:pPr>
    </w:p>
    <w:p w14:paraId="69C4057D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2013777C" w14:textId="77777777" w:rsidR="008F5583" w:rsidRPr="001B6C3F" w:rsidRDefault="008F5583" w:rsidP="008F5583">
      <w:pPr>
        <w:jc w:val="center"/>
        <w:rPr>
          <w:b/>
        </w:rPr>
      </w:pPr>
    </w:p>
    <w:p w14:paraId="25DB992E" w14:textId="77777777" w:rsidR="008F5583" w:rsidRPr="001B6C3F" w:rsidRDefault="008F5583" w:rsidP="008F5583">
      <w:pPr>
        <w:jc w:val="center"/>
        <w:rPr>
          <w:b/>
        </w:rPr>
      </w:pPr>
    </w:p>
    <w:p w14:paraId="749037F9" w14:textId="77777777" w:rsidR="008F5583" w:rsidRPr="001B6C3F" w:rsidRDefault="008F5583" w:rsidP="008F5583">
      <w:pPr>
        <w:jc w:val="center"/>
        <w:rPr>
          <w:b/>
        </w:rPr>
      </w:pPr>
    </w:p>
    <w:p w14:paraId="5BC0497C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</w:t>
      </w:r>
      <w:r w:rsidRPr="001B6C3F">
        <w:t>, że</w:t>
      </w:r>
      <w:r>
        <w:t xml:space="preserve"> dziecko………………………………………………………. wychowuje samotnie, jako: </w:t>
      </w:r>
      <w:r>
        <w:rPr>
          <w:i/>
        </w:rPr>
        <w:t>panna, kawaler, wdowa, wdowiec, osoba pozostająca w separacji orzeczonej prawomocnym wyrokiem sadu , osoba rozwiedziona</w:t>
      </w:r>
      <w:r>
        <w:rPr>
          <w:i/>
          <w:vertAlign w:val="superscript"/>
        </w:rPr>
        <w:t>*</w:t>
      </w:r>
      <w:r>
        <w:t xml:space="preserve"> i nie wychowuje zadanego dziecka z jego rodzicem.</w:t>
      </w:r>
    </w:p>
    <w:p w14:paraId="7AD007F7" w14:textId="77777777" w:rsidR="008F5583" w:rsidRDefault="008F5583" w:rsidP="008F5583">
      <w:pPr>
        <w:jc w:val="both"/>
        <w:rPr>
          <w:sz w:val="18"/>
          <w:szCs w:val="18"/>
        </w:rPr>
      </w:pPr>
    </w:p>
    <w:p w14:paraId="19CE7A7B" w14:textId="77777777" w:rsidR="008F5583" w:rsidRDefault="008F5583" w:rsidP="008F5583">
      <w:pPr>
        <w:jc w:val="both"/>
        <w:rPr>
          <w:sz w:val="18"/>
          <w:szCs w:val="18"/>
        </w:rPr>
      </w:pPr>
    </w:p>
    <w:p w14:paraId="213D7BF4" w14:textId="77777777" w:rsidR="008F5583" w:rsidRDefault="008F5583" w:rsidP="008F5583">
      <w:pPr>
        <w:jc w:val="both"/>
        <w:rPr>
          <w:sz w:val="18"/>
          <w:szCs w:val="18"/>
        </w:rPr>
      </w:pPr>
    </w:p>
    <w:p w14:paraId="4EC90D1E" w14:textId="77777777" w:rsidR="008F5583" w:rsidRDefault="008F5583" w:rsidP="008F5583">
      <w:pPr>
        <w:jc w:val="both"/>
        <w:rPr>
          <w:sz w:val="18"/>
          <w:szCs w:val="18"/>
        </w:rPr>
      </w:pPr>
    </w:p>
    <w:p w14:paraId="12090AB3" w14:textId="77777777" w:rsidR="008F5583" w:rsidRPr="00AF2392" w:rsidRDefault="008F5583" w:rsidP="008F5583">
      <w:pPr>
        <w:jc w:val="both"/>
        <w:rPr>
          <w:sz w:val="18"/>
          <w:szCs w:val="18"/>
        </w:rPr>
      </w:pPr>
      <w:r>
        <w:rPr>
          <w:sz w:val="18"/>
          <w:szCs w:val="18"/>
        </w:rPr>
        <w:t>*w</w:t>
      </w:r>
      <w:r w:rsidRPr="00AF2392">
        <w:rPr>
          <w:sz w:val="18"/>
          <w:szCs w:val="18"/>
        </w:rPr>
        <w:t>łaściwe podkreślić</w:t>
      </w:r>
    </w:p>
    <w:p w14:paraId="7FEC1D7C" w14:textId="77777777" w:rsidR="008F5583" w:rsidRDefault="008F5583" w:rsidP="008F5583">
      <w:pPr>
        <w:jc w:val="both"/>
      </w:pPr>
    </w:p>
    <w:p w14:paraId="2034218C" w14:textId="77777777" w:rsidR="008F5583" w:rsidRDefault="008F5583" w:rsidP="008F5583">
      <w:pPr>
        <w:jc w:val="both"/>
      </w:pPr>
    </w:p>
    <w:p w14:paraId="0AF7C94F" w14:textId="77777777" w:rsidR="008F5583" w:rsidRDefault="008F5583" w:rsidP="008F5583">
      <w:pPr>
        <w:jc w:val="both"/>
        <w:rPr>
          <w:b/>
        </w:rPr>
      </w:pPr>
    </w:p>
    <w:p w14:paraId="5EF2A02F" w14:textId="77777777" w:rsidR="008F5583" w:rsidRDefault="008F5583" w:rsidP="008F5583">
      <w:pPr>
        <w:jc w:val="both"/>
        <w:rPr>
          <w:b/>
        </w:rPr>
      </w:pPr>
    </w:p>
    <w:p w14:paraId="1CF805AA" w14:textId="77777777" w:rsidR="008F5583" w:rsidRDefault="008F5583" w:rsidP="008F5583">
      <w:pPr>
        <w:jc w:val="both"/>
        <w:rPr>
          <w:b/>
        </w:rPr>
      </w:pPr>
    </w:p>
    <w:p w14:paraId="71FE1562" w14:textId="77777777" w:rsidR="008F5583" w:rsidRDefault="008F5583" w:rsidP="008F5583">
      <w:pPr>
        <w:jc w:val="both"/>
        <w:rPr>
          <w:b/>
        </w:rPr>
      </w:pPr>
    </w:p>
    <w:p w14:paraId="3B874D82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50B54646" w14:textId="77777777" w:rsidR="008F5583" w:rsidRPr="001B6C3F" w:rsidRDefault="008F5583" w:rsidP="008F5583">
      <w:pPr>
        <w:jc w:val="both"/>
      </w:pPr>
    </w:p>
    <w:p w14:paraId="5555C14C" w14:textId="77777777" w:rsidR="008F5583" w:rsidRPr="001B6C3F" w:rsidRDefault="008F5583" w:rsidP="008F5583">
      <w:pPr>
        <w:jc w:val="both"/>
      </w:pPr>
    </w:p>
    <w:p w14:paraId="55E56097" w14:textId="77777777" w:rsidR="008F5583" w:rsidRPr="001B6C3F" w:rsidRDefault="008F5583" w:rsidP="008F5583">
      <w:pPr>
        <w:jc w:val="both"/>
      </w:pPr>
    </w:p>
    <w:p w14:paraId="5BB774D8" w14:textId="77777777" w:rsidR="008F5583" w:rsidRPr="001B6C3F" w:rsidRDefault="008F5583" w:rsidP="008F5583">
      <w:pPr>
        <w:jc w:val="both"/>
      </w:pPr>
    </w:p>
    <w:p w14:paraId="280A6334" w14:textId="77777777" w:rsidR="008F5583" w:rsidRPr="001B6C3F" w:rsidRDefault="008F5583" w:rsidP="008F5583">
      <w:pPr>
        <w:jc w:val="both"/>
      </w:pPr>
    </w:p>
    <w:p w14:paraId="318C8879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775C67D7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2F0893CD" w14:textId="77777777" w:rsidR="008F5583" w:rsidRPr="001B6C3F" w:rsidRDefault="008F5583" w:rsidP="008F5583"/>
    <w:p w14:paraId="771ADA23" w14:textId="77777777" w:rsidR="008F5583" w:rsidRDefault="008F5583" w:rsidP="008F5583"/>
    <w:p w14:paraId="5C2F7988" w14:textId="77777777" w:rsidR="008F5583" w:rsidRDefault="008F5583" w:rsidP="008F5583"/>
    <w:p w14:paraId="24564A53" w14:textId="77777777" w:rsidR="008F5583" w:rsidRDefault="008F5583" w:rsidP="008F5583"/>
    <w:p w14:paraId="1D6E058E" w14:textId="77777777" w:rsidR="008F5583" w:rsidRDefault="008F5583" w:rsidP="008F5583"/>
    <w:p w14:paraId="20D7E34B" w14:textId="77777777" w:rsidR="008F5583" w:rsidRDefault="008F5583" w:rsidP="008F5583"/>
    <w:p w14:paraId="15376B65" w14:textId="77777777" w:rsidR="008F5583" w:rsidRDefault="008F5583" w:rsidP="008F5583"/>
    <w:p w14:paraId="0A1FCF8C" w14:textId="77777777" w:rsidR="008F5583" w:rsidRDefault="008F5583" w:rsidP="008F5583"/>
    <w:p w14:paraId="0169D6C6" w14:textId="77777777" w:rsidR="008F5583" w:rsidRDefault="008F5583" w:rsidP="008F5583"/>
    <w:p w14:paraId="54612426" w14:textId="77777777" w:rsidR="008F5583" w:rsidRDefault="008F5583" w:rsidP="008F5583"/>
    <w:p w14:paraId="2DB4A4D1" w14:textId="77777777" w:rsidR="008F5583" w:rsidRDefault="008F5583" w:rsidP="008F5583"/>
    <w:p w14:paraId="0623B128" w14:textId="77777777" w:rsidR="008F5583" w:rsidRDefault="008F5583" w:rsidP="008F5583"/>
    <w:p w14:paraId="22500D18" w14:textId="77777777" w:rsidR="008F5583" w:rsidRDefault="008F5583" w:rsidP="008F5583"/>
    <w:p w14:paraId="74132915" w14:textId="77777777" w:rsidR="008F5583" w:rsidRDefault="008F5583" w:rsidP="008F5583"/>
    <w:p w14:paraId="1E1C02E4" w14:textId="77777777" w:rsidR="008F5583" w:rsidRDefault="008F5583" w:rsidP="008F5583"/>
    <w:p w14:paraId="33A7ACD6" w14:textId="77777777" w:rsidR="008F5583" w:rsidRDefault="008F5583" w:rsidP="008F5583"/>
    <w:p w14:paraId="429E5693" w14:textId="77777777" w:rsidR="008F5583" w:rsidRDefault="008F5583" w:rsidP="008F5583"/>
    <w:p w14:paraId="4F6C0E28" w14:textId="77777777" w:rsidR="008F5583" w:rsidRDefault="008F5583" w:rsidP="008F5583"/>
    <w:p w14:paraId="7F67FCAE" w14:textId="77777777" w:rsidR="008F5583" w:rsidRDefault="008F5583" w:rsidP="008F5583"/>
    <w:p w14:paraId="53558B7B" w14:textId="77777777" w:rsidR="008F5583" w:rsidRDefault="008F5583" w:rsidP="008F5583"/>
    <w:p w14:paraId="13D4D9A9" w14:textId="77777777" w:rsidR="008F5583" w:rsidRDefault="008F5583" w:rsidP="008F5583"/>
    <w:p w14:paraId="67AED20D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38BD3CA0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4ECBA249" w14:textId="77777777" w:rsidR="008F5583" w:rsidRDefault="008F5583" w:rsidP="008F5583">
      <w:r>
        <w:t>……………………………………</w:t>
      </w:r>
    </w:p>
    <w:p w14:paraId="751DB464" w14:textId="77777777" w:rsidR="008F5583" w:rsidRDefault="008F5583" w:rsidP="008F5583">
      <w:r>
        <w:t>……………………………………</w:t>
      </w:r>
    </w:p>
    <w:p w14:paraId="0F9E536C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47F309B6" w14:textId="77777777" w:rsidR="008F5583" w:rsidRDefault="008F5583" w:rsidP="008F5583">
      <w:pPr>
        <w:jc w:val="center"/>
        <w:rPr>
          <w:b/>
        </w:rPr>
      </w:pPr>
    </w:p>
    <w:p w14:paraId="51C85CCA" w14:textId="77777777" w:rsidR="008F5583" w:rsidRDefault="008F5583" w:rsidP="008F5583">
      <w:pPr>
        <w:jc w:val="center"/>
        <w:rPr>
          <w:b/>
        </w:rPr>
      </w:pPr>
    </w:p>
    <w:p w14:paraId="0E9C8AC7" w14:textId="77777777" w:rsidR="008F5583" w:rsidRDefault="008F5583" w:rsidP="008F5583">
      <w:pPr>
        <w:jc w:val="center"/>
        <w:rPr>
          <w:b/>
        </w:rPr>
      </w:pPr>
    </w:p>
    <w:p w14:paraId="26849C28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48677649" w14:textId="77777777" w:rsidR="008F5583" w:rsidRPr="001B6C3F" w:rsidRDefault="008F5583" w:rsidP="008F5583">
      <w:pPr>
        <w:jc w:val="center"/>
        <w:rPr>
          <w:b/>
        </w:rPr>
      </w:pPr>
    </w:p>
    <w:p w14:paraId="44319A7F" w14:textId="77777777" w:rsidR="008F5583" w:rsidRPr="001B6C3F" w:rsidRDefault="008F5583" w:rsidP="008F5583">
      <w:pPr>
        <w:jc w:val="center"/>
        <w:rPr>
          <w:b/>
        </w:rPr>
      </w:pPr>
    </w:p>
    <w:p w14:paraId="3E00DB05" w14:textId="77777777" w:rsidR="008F5583" w:rsidRPr="001B6C3F" w:rsidRDefault="008F5583" w:rsidP="008F5583">
      <w:pPr>
        <w:jc w:val="center"/>
        <w:rPr>
          <w:b/>
        </w:rPr>
      </w:pPr>
    </w:p>
    <w:p w14:paraId="41DF2356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oświadczam,</w:t>
      </w:r>
      <w:r w:rsidRPr="001B6C3F">
        <w:t xml:space="preserve"> że</w:t>
      </w:r>
      <w:r>
        <w:t xml:space="preserve"> dziecko………………………………………………………. wychowuje się w rodzinie wielodzietnej, w której wychowuje się ……… dzieci..</w:t>
      </w:r>
    </w:p>
    <w:p w14:paraId="285B6FE3" w14:textId="77777777" w:rsidR="008F5583" w:rsidRDefault="008F5583" w:rsidP="008F5583">
      <w:pPr>
        <w:jc w:val="both"/>
        <w:rPr>
          <w:sz w:val="18"/>
          <w:szCs w:val="18"/>
        </w:rPr>
      </w:pPr>
    </w:p>
    <w:p w14:paraId="56E0228B" w14:textId="77777777" w:rsidR="008F5583" w:rsidRDefault="008F5583" w:rsidP="008F5583">
      <w:pPr>
        <w:jc w:val="both"/>
        <w:rPr>
          <w:sz w:val="18"/>
          <w:szCs w:val="18"/>
        </w:rPr>
      </w:pPr>
    </w:p>
    <w:p w14:paraId="6F9A087B" w14:textId="77777777" w:rsidR="008F5583" w:rsidRDefault="008F5583" w:rsidP="008F5583">
      <w:pPr>
        <w:jc w:val="both"/>
        <w:rPr>
          <w:sz w:val="18"/>
          <w:szCs w:val="18"/>
        </w:rPr>
      </w:pPr>
    </w:p>
    <w:p w14:paraId="03445CA9" w14:textId="77777777" w:rsidR="008F5583" w:rsidRDefault="008F5583" w:rsidP="008F5583">
      <w:pPr>
        <w:jc w:val="both"/>
        <w:rPr>
          <w:sz w:val="18"/>
          <w:szCs w:val="18"/>
        </w:rPr>
      </w:pPr>
    </w:p>
    <w:p w14:paraId="70A36A2D" w14:textId="77777777" w:rsidR="008F5583" w:rsidRDefault="008F5583" w:rsidP="008F5583">
      <w:pPr>
        <w:jc w:val="both"/>
      </w:pPr>
    </w:p>
    <w:p w14:paraId="482D35B0" w14:textId="77777777" w:rsidR="008F5583" w:rsidRDefault="008F5583" w:rsidP="008F5583">
      <w:pPr>
        <w:jc w:val="both"/>
      </w:pPr>
    </w:p>
    <w:p w14:paraId="09717CBA" w14:textId="77777777" w:rsidR="008F5583" w:rsidRDefault="008F5583" w:rsidP="008F5583">
      <w:pPr>
        <w:jc w:val="both"/>
        <w:rPr>
          <w:b/>
        </w:rPr>
      </w:pPr>
    </w:p>
    <w:p w14:paraId="61CAB29A" w14:textId="77777777" w:rsidR="008F5583" w:rsidRDefault="008F5583" w:rsidP="008F5583">
      <w:pPr>
        <w:jc w:val="both"/>
        <w:rPr>
          <w:b/>
        </w:rPr>
      </w:pPr>
    </w:p>
    <w:p w14:paraId="38329F47" w14:textId="77777777" w:rsidR="008F5583" w:rsidRDefault="008F5583" w:rsidP="008F5583">
      <w:pPr>
        <w:jc w:val="both"/>
        <w:rPr>
          <w:b/>
        </w:rPr>
      </w:pPr>
    </w:p>
    <w:p w14:paraId="09153EC3" w14:textId="77777777" w:rsidR="008F5583" w:rsidRDefault="008F5583" w:rsidP="008F5583">
      <w:pPr>
        <w:jc w:val="both"/>
        <w:rPr>
          <w:b/>
        </w:rPr>
      </w:pPr>
    </w:p>
    <w:p w14:paraId="0F157BC3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46398ECD" w14:textId="77777777" w:rsidR="008F5583" w:rsidRPr="001B6C3F" w:rsidRDefault="008F5583" w:rsidP="008F5583">
      <w:pPr>
        <w:jc w:val="both"/>
      </w:pPr>
    </w:p>
    <w:p w14:paraId="292839B2" w14:textId="77777777" w:rsidR="008F5583" w:rsidRPr="001B6C3F" w:rsidRDefault="008F5583" w:rsidP="008F5583">
      <w:pPr>
        <w:jc w:val="both"/>
      </w:pPr>
    </w:p>
    <w:p w14:paraId="073A38BC" w14:textId="77777777" w:rsidR="008F5583" w:rsidRPr="001B6C3F" w:rsidRDefault="008F5583" w:rsidP="008F5583">
      <w:pPr>
        <w:jc w:val="both"/>
      </w:pPr>
    </w:p>
    <w:p w14:paraId="5F9F3A52" w14:textId="77777777" w:rsidR="008F5583" w:rsidRPr="001B6C3F" w:rsidRDefault="008F5583" w:rsidP="008F5583">
      <w:pPr>
        <w:jc w:val="both"/>
      </w:pPr>
    </w:p>
    <w:p w14:paraId="7A8D3434" w14:textId="77777777" w:rsidR="008F5583" w:rsidRPr="001B6C3F" w:rsidRDefault="008F5583" w:rsidP="008F5583">
      <w:pPr>
        <w:jc w:val="both"/>
      </w:pPr>
    </w:p>
    <w:p w14:paraId="1618959F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4830A970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0DE0FBC4" w14:textId="77777777" w:rsidR="008F5583" w:rsidRPr="001B6C3F" w:rsidRDefault="008F5583" w:rsidP="008F5583"/>
    <w:p w14:paraId="0B274C06" w14:textId="77777777" w:rsidR="008F5583" w:rsidRDefault="008F5583" w:rsidP="008F5583"/>
    <w:p w14:paraId="7D9C3008" w14:textId="77777777" w:rsidR="008F5583" w:rsidRDefault="008F5583" w:rsidP="008F5583"/>
    <w:p w14:paraId="6BEBA966" w14:textId="77777777" w:rsidR="008F5583" w:rsidRDefault="008F5583" w:rsidP="008F5583"/>
    <w:p w14:paraId="4ACEB00E" w14:textId="77777777" w:rsidR="008F5583" w:rsidRDefault="008F5583" w:rsidP="008F5583"/>
    <w:p w14:paraId="7644E89E" w14:textId="77777777" w:rsidR="008F5583" w:rsidRPr="008F5583" w:rsidRDefault="008F5583" w:rsidP="008F5583"/>
    <w:p w14:paraId="4C9CE5F1" w14:textId="77777777" w:rsidR="008F5583" w:rsidRPr="008F5583" w:rsidRDefault="008F5583" w:rsidP="008F5583"/>
    <w:p w14:paraId="3A2E21CC" w14:textId="77777777" w:rsidR="008F5583" w:rsidRPr="008F5583" w:rsidRDefault="008F5583" w:rsidP="008F5583"/>
    <w:p w14:paraId="16D36162" w14:textId="77777777" w:rsidR="008F5583" w:rsidRPr="008F5583" w:rsidRDefault="008F5583" w:rsidP="008F5583"/>
    <w:p w14:paraId="464BB103" w14:textId="77777777" w:rsidR="008F5583" w:rsidRPr="008F5583" w:rsidRDefault="008F5583" w:rsidP="008F5583"/>
    <w:p w14:paraId="60D293B5" w14:textId="77777777" w:rsidR="008F5583" w:rsidRPr="008F5583" w:rsidRDefault="008F5583" w:rsidP="008F5583"/>
    <w:p w14:paraId="09797BDF" w14:textId="77777777" w:rsidR="008F5583" w:rsidRPr="008F5583" w:rsidRDefault="008F5583" w:rsidP="008F5583"/>
    <w:p w14:paraId="1491C9D2" w14:textId="77777777" w:rsidR="008F5583" w:rsidRPr="008F5583" w:rsidRDefault="008F5583" w:rsidP="008F5583"/>
    <w:p w14:paraId="37F82C6B" w14:textId="77777777" w:rsidR="008F5583" w:rsidRPr="008F5583" w:rsidRDefault="008F5583" w:rsidP="008F5583"/>
    <w:p w14:paraId="46CCE860" w14:textId="77777777" w:rsidR="008F5583" w:rsidRPr="008F5583" w:rsidRDefault="008F5583" w:rsidP="008F5583"/>
    <w:p w14:paraId="3DFB8D1B" w14:textId="77777777" w:rsidR="008F5583" w:rsidRPr="008F5583" w:rsidRDefault="008F5583" w:rsidP="008F5583"/>
    <w:p w14:paraId="766123AA" w14:textId="77777777" w:rsidR="008F5583" w:rsidRPr="008F5583" w:rsidRDefault="008F5583" w:rsidP="008F5583"/>
    <w:p w14:paraId="07A22F51" w14:textId="77777777" w:rsidR="008F5583" w:rsidRPr="008F5583" w:rsidRDefault="008F5583" w:rsidP="008F5583"/>
    <w:p w14:paraId="73FDE1F5" w14:textId="77777777" w:rsidR="008F5583" w:rsidRDefault="008F5583" w:rsidP="008F5583"/>
    <w:p w14:paraId="6DD2624C" w14:textId="77777777" w:rsidR="008F5583" w:rsidRDefault="008F5583" w:rsidP="008F5583"/>
    <w:p w14:paraId="3B11E5D6" w14:textId="77777777" w:rsidR="008F5583" w:rsidRDefault="008F5583" w:rsidP="008F5583"/>
    <w:p w14:paraId="38AB0FB2" w14:textId="77777777" w:rsidR="008F5583" w:rsidRDefault="008F5583" w:rsidP="008F5583"/>
    <w:p w14:paraId="1585E80C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4D23D9AB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73624FA2" w14:textId="77777777" w:rsidR="008F5583" w:rsidRDefault="008F5583" w:rsidP="008F5583">
      <w:r>
        <w:t>……………………………………</w:t>
      </w:r>
    </w:p>
    <w:p w14:paraId="1D95E3E1" w14:textId="77777777" w:rsidR="008F5583" w:rsidRDefault="008F5583" w:rsidP="008F5583">
      <w:r>
        <w:t>……………………………………</w:t>
      </w:r>
    </w:p>
    <w:p w14:paraId="1A53E31E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1F3CA81A" w14:textId="77777777" w:rsidR="008F5583" w:rsidRDefault="008F5583" w:rsidP="008F5583">
      <w:pPr>
        <w:jc w:val="center"/>
        <w:rPr>
          <w:b/>
        </w:rPr>
      </w:pPr>
    </w:p>
    <w:p w14:paraId="7509BBBE" w14:textId="77777777" w:rsidR="008F5583" w:rsidRDefault="008F5583" w:rsidP="008F5583">
      <w:pPr>
        <w:jc w:val="center"/>
        <w:rPr>
          <w:b/>
        </w:rPr>
      </w:pPr>
    </w:p>
    <w:p w14:paraId="1174611C" w14:textId="77777777" w:rsidR="008F5583" w:rsidRDefault="008F5583" w:rsidP="008F5583">
      <w:pPr>
        <w:jc w:val="center"/>
        <w:rPr>
          <w:b/>
        </w:rPr>
      </w:pPr>
    </w:p>
    <w:p w14:paraId="38BE3707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7451E8CC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 ZATRUDNIENIU</w:t>
      </w:r>
      <w:r>
        <w:rPr>
          <w:b/>
        </w:rPr>
        <w:t xml:space="preserve">, PROWADZENIU GOSPODARSTWA ROLNEGO LUB POZAROLNICZEJ DZIALALNOSCI GOSPODARCZEJ </w:t>
      </w:r>
      <w:r w:rsidRPr="001B6C3F">
        <w:rPr>
          <w:b/>
        </w:rPr>
        <w:t xml:space="preserve"> RODZICÓW KANDYDATA DO PRZEDSZKOLA</w:t>
      </w:r>
    </w:p>
    <w:p w14:paraId="055CD179" w14:textId="77777777" w:rsidR="008F5583" w:rsidRPr="001B6C3F" w:rsidRDefault="008F5583" w:rsidP="008F5583">
      <w:pPr>
        <w:jc w:val="center"/>
        <w:rPr>
          <w:b/>
        </w:rPr>
      </w:pPr>
    </w:p>
    <w:p w14:paraId="54DCD012" w14:textId="77777777" w:rsidR="008F5583" w:rsidRPr="001B6C3F" w:rsidRDefault="008F5583" w:rsidP="008F5583">
      <w:pPr>
        <w:jc w:val="center"/>
        <w:rPr>
          <w:b/>
        </w:rPr>
      </w:pPr>
    </w:p>
    <w:p w14:paraId="36271676" w14:textId="77777777" w:rsidR="008F5583" w:rsidRPr="001B6C3F" w:rsidRDefault="008F5583" w:rsidP="008F5583">
      <w:pPr>
        <w:jc w:val="center"/>
        <w:rPr>
          <w:b/>
        </w:rPr>
      </w:pPr>
    </w:p>
    <w:p w14:paraId="14957121" w14:textId="77777777" w:rsidR="008F5583" w:rsidRPr="0058422B" w:rsidRDefault="008F5583" w:rsidP="008F5583">
      <w:pPr>
        <w:jc w:val="both"/>
        <w:rPr>
          <w:i/>
        </w:rPr>
      </w:pPr>
      <w:r>
        <w:t xml:space="preserve"> Świadoma/y odpowiedzialności karnej za składanie fałszywego oświadczenia oświadczam</w:t>
      </w:r>
      <w:r w:rsidRPr="001B6C3F">
        <w:t>, że</w:t>
      </w:r>
      <w:r>
        <w:t>:</w:t>
      </w:r>
      <w:r w:rsidRPr="001B6C3F">
        <w:t xml:space="preserve"> </w:t>
      </w:r>
      <w:r w:rsidRPr="0058422B">
        <w:rPr>
          <w:i/>
        </w:rPr>
        <w:t>pracuję, wykonuję pracę na podstawie umowy cywilnoprawnej, prowadzę gospodarstwo rolne lub pozarolniczą działalność gospodarczą, uczę się w systemie dziennym*:</w:t>
      </w:r>
    </w:p>
    <w:p w14:paraId="4421C4AC" w14:textId="77777777" w:rsidR="008F5583" w:rsidRPr="001B6C3F" w:rsidRDefault="008F5583" w:rsidP="008F55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8F5583" w:rsidRPr="001B6C3F" w14:paraId="0189384F" w14:textId="77777777" w:rsidTr="00FF22EB">
        <w:tc>
          <w:tcPr>
            <w:tcW w:w="675" w:type="dxa"/>
            <w:shd w:val="clear" w:color="auto" w:fill="auto"/>
          </w:tcPr>
          <w:p w14:paraId="5E82D179" w14:textId="77777777" w:rsidR="008F5583" w:rsidRPr="001B6C3F" w:rsidRDefault="008F5583" w:rsidP="00FF22EB">
            <w:pPr>
              <w:jc w:val="both"/>
            </w:pPr>
          </w:p>
          <w:p w14:paraId="5BAB0ABD" w14:textId="77777777" w:rsidR="008F5583" w:rsidRPr="001B6C3F" w:rsidRDefault="008F5583" w:rsidP="00FF22EB">
            <w:pPr>
              <w:jc w:val="both"/>
            </w:pPr>
            <w:r w:rsidRPr="001B6C3F">
              <w:t>Lp.</w:t>
            </w:r>
          </w:p>
          <w:p w14:paraId="4BC7D132" w14:textId="77777777" w:rsidR="008F5583" w:rsidRPr="001B6C3F" w:rsidRDefault="008F5583" w:rsidP="00FF22E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4BB15184" w14:textId="77777777" w:rsidR="008F5583" w:rsidRPr="001B6C3F" w:rsidRDefault="008F5583" w:rsidP="00FF22EB">
            <w:pPr>
              <w:jc w:val="both"/>
            </w:pPr>
          </w:p>
          <w:p w14:paraId="6C91136F" w14:textId="77777777" w:rsidR="008F5583" w:rsidRPr="001B6C3F" w:rsidRDefault="008F5583" w:rsidP="00FF22EB">
            <w:pPr>
              <w:jc w:val="both"/>
              <w:rPr>
                <w:b/>
              </w:rPr>
            </w:pPr>
            <w:r w:rsidRPr="001B6C3F">
              <w:rPr>
                <w:b/>
              </w:rPr>
              <w:t>Nazwisko i imię rodzica</w:t>
            </w:r>
          </w:p>
        </w:tc>
        <w:tc>
          <w:tcPr>
            <w:tcW w:w="4001" w:type="dxa"/>
            <w:shd w:val="clear" w:color="auto" w:fill="auto"/>
          </w:tcPr>
          <w:p w14:paraId="14A38B67" w14:textId="77777777" w:rsidR="008F5583" w:rsidRPr="001B6C3F" w:rsidRDefault="008F5583" w:rsidP="00FF22EB">
            <w:pPr>
              <w:jc w:val="both"/>
            </w:pPr>
          </w:p>
          <w:p w14:paraId="6127AE7B" w14:textId="77777777" w:rsidR="008F5583" w:rsidRPr="001B6C3F" w:rsidRDefault="008F5583" w:rsidP="00FF22EB">
            <w:pPr>
              <w:jc w:val="both"/>
              <w:rPr>
                <w:b/>
              </w:rPr>
            </w:pPr>
            <w:r w:rsidRPr="001B6C3F">
              <w:t xml:space="preserve">    </w:t>
            </w:r>
            <w:r w:rsidRPr="001B6C3F">
              <w:rPr>
                <w:b/>
              </w:rPr>
              <w:t>Nazwa zakładu pracy/</w:t>
            </w:r>
          </w:p>
          <w:p w14:paraId="4A5D8A23" w14:textId="77777777" w:rsidR="008F5583" w:rsidRPr="001B6C3F" w:rsidRDefault="008F5583" w:rsidP="00FF22EB">
            <w:pPr>
              <w:jc w:val="both"/>
            </w:pPr>
            <w:r w:rsidRPr="001B6C3F">
              <w:rPr>
                <w:b/>
              </w:rPr>
              <w:t xml:space="preserve">   działalność gospodarcza</w:t>
            </w:r>
          </w:p>
        </w:tc>
      </w:tr>
      <w:tr w:rsidR="008F5583" w:rsidRPr="001B6C3F" w14:paraId="7C437DA8" w14:textId="77777777" w:rsidTr="00FF22EB">
        <w:tc>
          <w:tcPr>
            <w:tcW w:w="675" w:type="dxa"/>
            <w:shd w:val="clear" w:color="auto" w:fill="auto"/>
          </w:tcPr>
          <w:p w14:paraId="0841EF24" w14:textId="77777777" w:rsidR="008F5583" w:rsidRPr="001B6C3F" w:rsidRDefault="008F5583" w:rsidP="00FF22EB">
            <w:pPr>
              <w:jc w:val="both"/>
            </w:pPr>
          </w:p>
          <w:p w14:paraId="647FF3A5" w14:textId="77777777" w:rsidR="008F5583" w:rsidRPr="001B6C3F" w:rsidRDefault="008F5583" w:rsidP="00FF22EB">
            <w:pPr>
              <w:jc w:val="both"/>
            </w:pPr>
            <w:r w:rsidRPr="001B6C3F">
              <w:t>1.</w:t>
            </w:r>
          </w:p>
          <w:p w14:paraId="1BB2F5CB" w14:textId="77777777" w:rsidR="008F5583" w:rsidRPr="001B6C3F" w:rsidRDefault="008F5583" w:rsidP="00FF22E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B8C3DAB" w14:textId="77777777" w:rsidR="008F5583" w:rsidRPr="001B6C3F" w:rsidRDefault="008F5583" w:rsidP="00FF22EB">
            <w:pPr>
              <w:jc w:val="both"/>
            </w:pPr>
          </w:p>
        </w:tc>
        <w:tc>
          <w:tcPr>
            <w:tcW w:w="4001" w:type="dxa"/>
            <w:shd w:val="clear" w:color="auto" w:fill="auto"/>
          </w:tcPr>
          <w:p w14:paraId="0E26A98F" w14:textId="77777777" w:rsidR="008F5583" w:rsidRPr="001B6C3F" w:rsidRDefault="008F5583" w:rsidP="00FF22EB">
            <w:pPr>
              <w:jc w:val="both"/>
            </w:pPr>
          </w:p>
        </w:tc>
      </w:tr>
      <w:tr w:rsidR="008F5583" w:rsidRPr="001B6C3F" w14:paraId="2469BE31" w14:textId="77777777" w:rsidTr="00FF22EB">
        <w:tc>
          <w:tcPr>
            <w:tcW w:w="675" w:type="dxa"/>
            <w:shd w:val="clear" w:color="auto" w:fill="auto"/>
          </w:tcPr>
          <w:p w14:paraId="44388467" w14:textId="77777777" w:rsidR="008F5583" w:rsidRPr="001B6C3F" w:rsidRDefault="008F5583" w:rsidP="00FF22EB">
            <w:pPr>
              <w:jc w:val="both"/>
            </w:pPr>
          </w:p>
          <w:p w14:paraId="473C2C53" w14:textId="77777777" w:rsidR="008F5583" w:rsidRPr="001B6C3F" w:rsidRDefault="008F5583" w:rsidP="00FF22EB">
            <w:pPr>
              <w:jc w:val="both"/>
            </w:pPr>
            <w:r w:rsidRPr="001B6C3F">
              <w:t>2.</w:t>
            </w:r>
          </w:p>
          <w:p w14:paraId="6A7D3BE0" w14:textId="77777777" w:rsidR="008F5583" w:rsidRPr="001B6C3F" w:rsidRDefault="008F5583" w:rsidP="00FF22E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16EE467" w14:textId="77777777" w:rsidR="008F5583" w:rsidRPr="001B6C3F" w:rsidRDefault="008F5583" w:rsidP="00FF22EB">
            <w:pPr>
              <w:jc w:val="both"/>
            </w:pPr>
          </w:p>
        </w:tc>
        <w:tc>
          <w:tcPr>
            <w:tcW w:w="4001" w:type="dxa"/>
            <w:shd w:val="clear" w:color="auto" w:fill="auto"/>
          </w:tcPr>
          <w:p w14:paraId="763D3010" w14:textId="77777777" w:rsidR="008F5583" w:rsidRPr="001B6C3F" w:rsidRDefault="008F5583" w:rsidP="00FF22EB">
            <w:pPr>
              <w:jc w:val="both"/>
            </w:pPr>
          </w:p>
        </w:tc>
      </w:tr>
    </w:tbl>
    <w:p w14:paraId="07B21254" w14:textId="77777777" w:rsidR="008F5583" w:rsidRPr="001B6C3F" w:rsidRDefault="008F5583" w:rsidP="008F5583">
      <w:pPr>
        <w:jc w:val="both"/>
      </w:pPr>
    </w:p>
    <w:p w14:paraId="5575E0A7" w14:textId="77777777" w:rsidR="008F5583" w:rsidRPr="00AF2392" w:rsidRDefault="008F5583" w:rsidP="008F5583">
      <w:pPr>
        <w:jc w:val="both"/>
        <w:rPr>
          <w:sz w:val="18"/>
          <w:szCs w:val="18"/>
        </w:rPr>
      </w:pPr>
      <w:r>
        <w:rPr>
          <w:sz w:val="18"/>
          <w:szCs w:val="18"/>
        </w:rPr>
        <w:t>*w</w:t>
      </w:r>
      <w:r w:rsidRPr="00AF2392">
        <w:rPr>
          <w:sz w:val="18"/>
          <w:szCs w:val="18"/>
        </w:rPr>
        <w:t>łaściwe podkreślić</w:t>
      </w:r>
    </w:p>
    <w:p w14:paraId="26385317" w14:textId="77777777" w:rsidR="008F5583" w:rsidRDefault="008F5583" w:rsidP="008F5583">
      <w:pPr>
        <w:jc w:val="both"/>
      </w:pPr>
    </w:p>
    <w:p w14:paraId="59D86CD3" w14:textId="77777777" w:rsidR="008F5583" w:rsidRDefault="008F5583" w:rsidP="008F5583">
      <w:pPr>
        <w:jc w:val="both"/>
      </w:pPr>
    </w:p>
    <w:p w14:paraId="5ED3C1D4" w14:textId="77777777" w:rsidR="008F5583" w:rsidRDefault="008F5583" w:rsidP="008F5583">
      <w:pPr>
        <w:jc w:val="both"/>
        <w:rPr>
          <w:b/>
        </w:rPr>
      </w:pPr>
    </w:p>
    <w:p w14:paraId="7CBFC06C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6345EA57" w14:textId="77777777" w:rsidR="008F5583" w:rsidRPr="001B6C3F" w:rsidRDefault="008F5583" w:rsidP="008F5583">
      <w:pPr>
        <w:jc w:val="both"/>
      </w:pPr>
    </w:p>
    <w:p w14:paraId="0C3BF63B" w14:textId="77777777" w:rsidR="008F5583" w:rsidRPr="001B6C3F" w:rsidRDefault="008F5583" w:rsidP="008F5583">
      <w:pPr>
        <w:jc w:val="both"/>
      </w:pPr>
    </w:p>
    <w:p w14:paraId="7361FB1D" w14:textId="77777777" w:rsidR="008F5583" w:rsidRPr="001B6C3F" w:rsidRDefault="008F5583" w:rsidP="008F5583">
      <w:pPr>
        <w:jc w:val="both"/>
      </w:pPr>
    </w:p>
    <w:p w14:paraId="10EB84E5" w14:textId="77777777" w:rsidR="008F5583" w:rsidRPr="001B6C3F" w:rsidRDefault="008F5583" w:rsidP="008F5583">
      <w:pPr>
        <w:jc w:val="both"/>
      </w:pPr>
    </w:p>
    <w:p w14:paraId="3655F452" w14:textId="77777777" w:rsidR="008F5583" w:rsidRPr="001B6C3F" w:rsidRDefault="008F5583" w:rsidP="008F5583">
      <w:pPr>
        <w:jc w:val="both"/>
      </w:pPr>
    </w:p>
    <w:p w14:paraId="1A8AD14C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</w:p>
    <w:p w14:paraId="5A8C0C7A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 w:rsidRPr="001B6C3F">
        <w:rPr>
          <w:sz w:val="18"/>
          <w:szCs w:val="18"/>
        </w:rPr>
        <w:t>(Podpis rodzica/rodziców)</w:t>
      </w:r>
    </w:p>
    <w:p w14:paraId="49C7832E" w14:textId="77777777" w:rsidR="008F5583" w:rsidRPr="001B6C3F" w:rsidRDefault="008F5583" w:rsidP="008F5583"/>
    <w:p w14:paraId="060053E8" w14:textId="77777777" w:rsidR="008F5583" w:rsidRPr="008F5583" w:rsidRDefault="008F5583" w:rsidP="008F5583"/>
    <w:sectPr w:rsidR="008F5583" w:rsidRPr="008F5583" w:rsidSect="00E77729"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73E5E" w14:textId="77777777" w:rsidR="00CD5310" w:rsidRDefault="00CD5310" w:rsidP="00D320F8">
      <w:r>
        <w:separator/>
      </w:r>
    </w:p>
  </w:endnote>
  <w:endnote w:type="continuationSeparator" w:id="0">
    <w:p w14:paraId="6CB7FF9D" w14:textId="77777777" w:rsidR="00CD5310" w:rsidRDefault="00CD5310" w:rsidP="00D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5F8FD" w14:textId="77777777" w:rsidR="00CD5310" w:rsidRDefault="00CD5310" w:rsidP="00D320F8">
      <w:r>
        <w:separator/>
      </w:r>
    </w:p>
  </w:footnote>
  <w:footnote w:type="continuationSeparator" w:id="0">
    <w:p w14:paraId="7EFE15CF" w14:textId="77777777" w:rsidR="00CD5310" w:rsidRDefault="00CD5310" w:rsidP="00D320F8">
      <w:r>
        <w:continuationSeparator/>
      </w:r>
    </w:p>
  </w:footnote>
  <w:footnote w:id="1">
    <w:p w14:paraId="01C464BF" w14:textId="77777777" w:rsidR="00D320F8" w:rsidRPr="00F449B0" w:rsidRDefault="00D320F8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c ust. 2 i 3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14:paraId="6659A7FC" w14:textId="77777777" w:rsidR="00FB095E" w:rsidRPr="00F449B0" w:rsidRDefault="00FB095E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t ust.6 ustawy o systemie oświaty, oświadczenia, skalda się pod rygorem odpowiedzialności karnej za składanie fałszywych zeznań. Składający oświadczenie jest zobowiązany do zawarcia w nim klauzuli następującej treści: „Jestem świadomy odpowiedzialności karnej za złożenie fałszywego oświadczenia. „klauzula ta zastępuje pouczenie organu o odpowiedzialności karnej za składanie fałszywych zeznań. </w:t>
      </w:r>
    </w:p>
  </w:footnote>
  <w:footnote w:id="3">
    <w:p w14:paraId="188E5C06" w14:textId="77777777" w:rsidR="00FF5185" w:rsidRPr="00F449B0" w:rsidRDefault="00FF5185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b pkt.2 ustawy o systemie oświaty, definicja samotnego wychowywania dziecka, oznacza wychowywanie dziecka przez pannę, kawalera, wdowę, wdowca, osobę pozostającą w separacji orzeczonej prawomocnym wyrokiem sądu, osobę rozwiedzioną, chyba, że osoba taka wychowuje wspólnie co najmniej jedno dziecko z jego rodzicem.</w:t>
      </w:r>
    </w:p>
  </w:footnote>
  <w:footnote w:id="4">
    <w:p w14:paraId="286D04C2" w14:textId="77777777" w:rsidR="00FF5185" w:rsidRPr="00F449B0" w:rsidRDefault="00FF5185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pkt8)</w:t>
      </w:r>
      <w:r w:rsidR="00F449B0" w:rsidRPr="00F449B0">
        <w:rPr>
          <w:sz w:val="16"/>
          <w:szCs w:val="16"/>
        </w:rPr>
        <w:t xml:space="preserve"> Oświadczenia składa się pod rygorem odpowiedzialności karnej.</w:t>
      </w:r>
    </w:p>
  </w:footnote>
  <w:footnote w:id="5">
    <w:p w14:paraId="795C5140" w14:textId="77777777" w:rsidR="00F449B0" w:rsidRDefault="00F449B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20 c ust. 4 ustawy o systemie oświaty, w przypadku równorzędnych wyników uzyskanych w pierwszym etapie postępowania rekrutacyjnego lub jeżeli po zakoń</w:t>
      </w:r>
      <w:r w:rsidR="00A60781">
        <w:t>czeniu tego etapu przedszkole na</w:t>
      </w:r>
      <w:r>
        <w:t>dal dysponuje wolnymi miejscami, w drugim etapie postępowania rekrutacyjnego są brane pod uwagę kryteria określonego przez dyrektora w uzgodnieniu z organem prowadzącym.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87779"/>
    <w:multiLevelType w:val="hybridMultilevel"/>
    <w:tmpl w:val="BCAC83D2"/>
    <w:lvl w:ilvl="0" w:tplc="A0124AA2">
      <w:start w:val="6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EE9275A"/>
    <w:multiLevelType w:val="multilevel"/>
    <w:tmpl w:val="B8D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2F17"/>
    <w:multiLevelType w:val="hybridMultilevel"/>
    <w:tmpl w:val="EFB8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3277"/>
    <w:multiLevelType w:val="hybridMultilevel"/>
    <w:tmpl w:val="C14C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EB9"/>
    <w:multiLevelType w:val="hybridMultilevel"/>
    <w:tmpl w:val="3ECC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6851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>
    <w:nsid w:val="31105DB7"/>
    <w:multiLevelType w:val="hybridMultilevel"/>
    <w:tmpl w:val="080E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8782C"/>
    <w:multiLevelType w:val="hybridMultilevel"/>
    <w:tmpl w:val="1512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>
    <w:nsid w:val="48F80A57"/>
    <w:multiLevelType w:val="hybridMultilevel"/>
    <w:tmpl w:val="18CA7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A"/>
    <w:rsid w:val="00003EAA"/>
    <w:rsid w:val="000135AD"/>
    <w:rsid w:val="0001488E"/>
    <w:rsid w:val="00021863"/>
    <w:rsid w:val="000240F5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367"/>
    <w:rsid w:val="0007391B"/>
    <w:rsid w:val="000755B9"/>
    <w:rsid w:val="00080EAA"/>
    <w:rsid w:val="000B5537"/>
    <w:rsid w:val="000C4C27"/>
    <w:rsid w:val="000C572C"/>
    <w:rsid w:val="000C7F81"/>
    <w:rsid w:val="000D33C1"/>
    <w:rsid w:val="000D4508"/>
    <w:rsid w:val="000E4ED3"/>
    <w:rsid w:val="000F78BF"/>
    <w:rsid w:val="00106013"/>
    <w:rsid w:val="00106081"/>
    <w:rsid w:val="001123B3"/>
    <w:rsid w:val="00115700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C710A"/>
    <w:rsid w:val="001C7D1A"/>
    <w:rsid w:val="001D5977"/>
    <w:rsid w:val="001D64C8"/>
    <w:rsid w:val="00204B8A"/>
    <w:rsid w:val="002150F9"/>
    <w:rsid w:val="00215AF8"/>
    <w:rsid w:val="00222A82"/>
    <w:rsid w:val="00226917"/>
    <w:rsid w:val="00236593"/>
    <w:rsid w:val="00244499"/>
    <w:rsid w:val="00272807"/>
    <w:rsid w:val="002900D6"/>
    <w:rsid w:val="002A452C"/>
    <w:rsid w:val="002B0129"/>
    <w:rsid w:val="002B0C3D"/>
    <w:rsid w:val="002B3D89"/>
    <w:rsid w:val="002E02C2"/>
    <w:rsid w:val="002F0689"/>
    <w:rsid w:val="00320B74"/>
    <w:rsid w:val="00327747"/>
    <w:rsid w:val="00333188"/>
    <w:rsid w:val="0033499A"/>
    <w:rsid w:val="00334F3F"/>
    <w:rsid w:val="00344B11"/>
    <w:rsid w:val="00357D9B"/>
    <w:rsid w:val="0036628F"/>
    <w:rsid w:val="00371A93"/>
    <w:rsid w:val="00374621"/>
    <w:rsid w:val="00386087"/>
    <w:rsid w:val="00397C40"/>
    <w:rsid w:val="00397CF4"/>
    <w:rsid w:val="003A49BB"/>
    <w:rsid w:val="003B3C5D"/>
    <w:rsid w:val="003D78A1"/>
    <w:rsid w:val="003F3A27"/>
    <w:rsid w:val="00400965"/>
    <w:rsid w:val="0041117F"/>
    <w:rsid w:val="0041514F"/>
    <w:rsid w:val="0041534C"/>
    <w:rsid w:val="00415D11"/>
    <w:rsid w:val="00416E20"/>
    <w:rsid w:val="00430FDA"/>
    <w:rsid w:val="004418EE"/>
    <w:rsid w:val="00445D50"/>
    <w:rsid w:val="004503A7"/>
    <w:rsid w:val="0045048D"/>
    <w:rsid w:val="004504FB"/>
    <w:rsid w:val="00456F2B"/>
    <w:rsid w:val="00491831"/>
    <w:rsid w:val="004942C4"/>
    <w:rsid w:val="004A7F94"/>
    <w:rsid w:val="004B1474"/>
    <w:rsid w:val="004C1B74"/>
    <w:rsid w:val="004C31D0"/>
    <w:rsid w:val="004D4CEF"/>
    <w:rsid w:val="004D6C1F"/>
    <w:rsid w:val="00507247"/>
    <w:rsid w:val="00513905"/>
    <w:rsid w:val="00514D94"/>
    <w:rsid w:val="0051744C"/>
    <w:rsid w:val="00525C16"/>
    <w:rsid w:val="005267FC"/>
    <w:rsid w:val="00526904"/>
    <w:rsid w:val="005552DA"/>
    <w:rsid w:val="005733C8"/>
    <w:rsid w:val="00580C32"/>
    <w:rsid w:val="00582FCB"/>
    <w:rsid w:val="00586BFA"/>
    <w:rsid w:val="005952DA"/>
    <w:rsid w:val="005964D3"/>
    <w:rsid w:val="005B27A8"/>
    <w:rsid w:val="005B4A7E"/>
    <w:rsid w:val="005C217C"/>
    <w:rsid w:val="005C58C0"/>
    <w:rsid w:val="005F1D69"/>
    <w:rsid w:val="00610513"/>
    <w:rsid w:val="006151FA"/>
    <w:rsid w:val="00625345"/>
    <w:rsid w:val="00636C52"/>
    <w:rsid w:val="00637C66"/>
    <w:rsid w:val="00637E93"/>
    <w:rsid w:val="00651A9A"/>
    <w:rsid w:val="00663420"/>
    <w:rsid w:val="00670864"/>
    <w:rsid w:val="00674173"/>
    <w:rsid w:val="0067434C"/>
    <w:rsid w:val="00690D54"/>
    <w:rsid w:val="006927EB"/>
    <w:rsid w:val="00696884"/>
    <w:rsid w:val="006A6C02"/>
    <w:rsid w:val="006C6B3F"/>
    <w:rsid w:val="006D7716"/>
    <w:rsid w:val="006E2C68"/>
    <w:rsid w:val="006E3086"/>
    <w:rsid w:val="006E717E"/>
    <w:rsid w:val="006F2D10"/>
    <w:rsid w:val="006F3FFC"/>
    <w:rsid w:val="007129CA"/>
    <w:rsid w:val="007129F2"/>
    <w:rsid w:val="00726A19"/>
    <w:rsid w:val="00753DB2"/>
    <w:rsid w:val="0076638D"/>
    <w:rsid w:val="00775261"/>
    <w:rsid w:val="00780A4A"/>
    <w:rsid w:val="00793B6C"/>
    <w:rsid w:val="00794231"/>
    <w:rsid w:val="00794F4A"/>
    <w:rsid w:val="00795748"/>
    <w:rsid w:val="007A0CD3"/>
    <w:rsid w:val="007B7266"/>
    <w:rsid w:val="007D0E68"/>
    <w:rsid w:val="007D22A9"/>
    <w:rsid w:val="008019B7"/>
    <w:rsid w:val="00815933"/>
    <w:rsid w:val="00824BD7"/>
    <w:rsid w:val="00825D0A"/>
    <w:rsid w:val="0083117C"/>
    <w:rsid w:val="00853926"/>
    <w:rsid w:val="00871FE4"/>
    <w:rsid w:val="008725BC"/>
    <w:rsid w:val="00873B2D"/>
    <w:rsid w:val="008B1DA6"/>
    <w:rsid w:val="008C04E6"/>
    <w:rsid w:val="008C32A0"/>
    <w:rsid w:val="008D6462"/>
    <w:rsid w:val="008E22EB"/>
    <w:rsid w:val="008E2D95"/>
    <w:rsid w:val="008E5EC3"/>
    <w:rsid w:val="008F5583"/>
    <w:rsid w:val="008F661D"/>
    <w:rsid w:val="0090294C"/>
    <w:rsid w:val="00905AB3"/>
    <w:rsid w:val="00911326"/>
    <w:rsid w:val="00932B02"/>
    <w:rsid w:val="00933321"/>
    <w:rsid w:val="0093395A"/>
    <w:rsid w:val="0094423E"/>
    <w:rsid w:val="0094713C"/>
    <w:rsid w:val="00951366"/>
    <w:rsid w:val="009513E1"/>
    <w:rsid w:val="00960EC3"/>
    <w:rsid w:val="00963324"/>
    <w:rsid w:val="00981765"/>
    <w:rsid w:val="00991518"/>
    <w:rsid w:val="009A1CA2"/>
    <w:rsid w:val="009A62E2"/>
    <w:rsid w:val="009B5D99"/>
    <w:rsid w:val="009C6EDD"/>
    <w:rsid w:val="009D5E64"/>
    <w:rsid w:val="009F01E2"/>
    <w:rsid w:val="009F2861"/>
    <w:rsid w:val="009F73BC"/>
    <w:rsid w:val="009F7738"/>
    <w:rsid w:val="00A03ED0"/>
    <w:rsid w:val="00A12B79"/>
    <w:rsid w:val="00A476B5"/>
    <w:rsid w:val="00A60781"/>
    <w:rsid w:val="00A615B5"/>
    <w:rsid w:val="00A6642E"/>
    <w:rsid w:val="00A66EAA"/>
    <w:rsid w:val="00A779D8"/>
    <w:rsid w:val="00A849AF"/>
    <w:rsid w:val="00A9101B"/>
    <w:rsid w:val="00A92219"/>
    <w:rsid w:val="00AB1DE8"/>
    <w:rsid w:val="00AB6EA9"/>
    <w:rsid w:val="00AC1088"/>
    <w:rsid w:val="00AC6775"/>
    <w:rsid w:val="00AD3B7D"/>
    <w:rsid w:val="00AF20B8"/>
    <w:rsid w:val="00AF2F72"/>
    <w:rsid w:val="00AF3F2A"/>
    <w:rsid w:val="00B1200C"/>
    <w:rsid w:val="00B16D9D"/>
    <w:rsid w:val="00B246C9"/>
    <w:rsid w:val="00B246DD"/>
    <w:rsid w:val="00B30BE5"/>
    <w:rsid w:val="00B315D9"/>
    <w:rsid w:val="00B37E40"/>
    <w:rsid w:val="00B511AB"/>
    <w:rsid w:val="00B7224B"/>
    <w:rsid w:val="00B93023"/>
    <w:rsid w:val="00B965F8"/>
    <w:rsid w:val="00B9777D"/>
    <w:rsid w:val="00BA5C76"/>
    <w:rsid w:val="00BB6673"/>
    <w:rsid w:val="00BB7A57"/>
    <w:rsid w:val="00BC0F37"/>
    <w:rsid w:val="00BC6F33"/>
    <w:rsid w:val="00BD2522"/>
    <w:rsid w:val="00BD5038"/>
    <w:rsid w:val="00C02A3C"/>
    <w:rsid w:val="00C03840"/>
    <w:rsid w:val="00C27659"/>
    <w:rsid w:val="00C301EE"/>
    <w:rsid w:val="00C326D4"/>
    <w:rsid w:val="00C50D6D"/>
    <w:rsid w:val="00C540EB"/>
    <w:rsid w:val="00C601AB"/>
    <w:rsid w:val="00C62B3D"/>
    <w:rsid w:val="00C64162"/>
    <w:rsid w:val="00C666C6"/>
    <w:rsid w:val="00C80D82"/>
    <w:rsid w:val="00C8140B"/>
    <w:rsid w:val="00C8152F"/>
    <w:rsid w:val="00C8743A"/>
    <w:rsid w:val="00C91BE7"/>
    <w:rsid w:val="00C925A1"/>
    <w:rsid w:val="00C92700"/>
    <w:rsid w:val="00C92ECB"/>
    <w:rsid w:val="00CA113C"/>
    <w:rsid w:val="00CA5F87"/>
    <w:rsid w:val="00CA6D19"/>
    <w:rsid w:val="00CC2445"/>
    <w:rsid w:val="00CC7A6C"/>
    <w:rsid w:val="00CD5310"/>
    <w:rsid w:val="00D06988"/>
    <w:rsid w:val="00D06F80"/>
    <w:rsid w:val="00D07106"/>
    <w:rsid w:val="00D320F8"/>
    <w:rsid w:val="00D50A9C"/>
    <w:rsid w:val="00D521AC"/>
    <w:rsid w:val="00D52B06"/>
    <w:rsid w:val="00D571D5"/>
    <w:rsid w:val="00D746B3"/>
    <w:rsid w:val="00D76363"/>
    <w:rsid w:val="00D81B48"/>
    <w:rsid w:val="00D85432"/>
    <w:rsid w:val="00DA3CB2"/>
    <w:rsid w:val="00DB6573"/>
    <w:rsid w:val="00DB6A70"/>
    <w:rsid w:val="00DD265D"/>
    <w:rsid w:val="00DE2C51"/>
    <w:rsid w:val="00DE2FA0"/>
    <w:rsid w:val="00E06A37"/>
    <w:rsid w:val="00E13C9B"/>
    <w:rsid w:val="00E14378"/>
    <w:rsid w:val="00E3285E"/>
    <w:rsid w:val="00E47324"/>
    <w:rsid w:val="00E5124D"/>
    <w:rsid w:val="00E54EEA"/>
    <w:rsid w:val="00E61A10"/>
    <w:rsid w:val="00E674FB"/>
    <w:rsid w:val="00E721DB"/>
    <w:rsid w:val="00E77186"/>
    <w:rsid w:val="00E77729"/>
    <w:rsid w:val="00E80BDD"/>
    <w:rsid w:val="00E93EBF"/>
    <w:rsid w:val="00E975DE"/>
    <w:rsid w:val="00EA7B34"/>
    <w:rsid w:val="00EB290B"/>
    <w:rsid w:val="00ED2C38"/>
    <w:rsid w:val="00F049D1"/>
    <w:rsid w:val="00F10A72"/>
    <w:rsid w:val="00F10B5C"/>
    <w:rsid w:val="00F13A13"/>
    <w:rsid w:val="00F3214D"/>
    <w:rsid w:val="00F42077"/>
    <w:rsid w:val="00F449B0"/>
    <w:rsid w:val="00F52464"/>
    <w:rsid w:val="00F61426"/>
    <w:rsid w:val="00F61C38"/>
    <w:rsid w:val="00F764E0"/>
    <w:rsid w:val="00F82940"/>
    <w:rsid w:val="00F90162"/>
    <w:rsid w:val="00F92050"/>
    <w:rsid w:val="00F93934"/>
    <w:rsid w:val="00FA42A8"/>
    <w:rsid w:val="00FB095E"/>
    <w:rsid w:val="00FB7D94"/>
    <w:rsid w:val="00FC01F1"/>
    <w:rsid w:val="00FD136F"/>
    <w:rsid w:val="00FE150D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4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EAA"/>
    <w:pPr>
      <w:suppressLineNumbers/>
    </w:pPr>
  </w:style>
  <w:style w:type="table" w:styleId="Tabela-Siatka">
    <w:name w:val="Table Grid"/>
    <w:basedOn w:val="Standardowy"/>
    <w:uiPriority w:val="59"/>
    <w:rsid w:val="00A6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EAA"/>
    <w:pPr>
      <w:ind w:left="720"/>
      <w:contextualSpacing/>
    </w:pPr>
  </w:style>
  <w:style w:type="paragraph" w:customStyle="1" w:styleId="Default">
    <w:name w:val="Default"/>
    <w:rsid w:val="0052690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0F8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0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49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18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18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EAA"/>
    <w:pPr>
      <w:suppressLineNumbers/>
    </w:pPr>
  </w:style>
  <w:style w:type="table" w:styleId="Tabela-Siatka">
    <w:name w:val="Table Grid"/>
    <w:basedOn w:val="Standardowy"/>
    <w:uiPriority w:val="59"/>
    <w:rsid w:val="00A6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EAA"/>
    <w:pPr>
      <w:ind w:left="720"/>
      <w:contextualSpacing/>
    </w:pPr>
  </w:style>
  <w:style w:type="paragraph" w:customStyle="1" w:styleId="Default">
    <w:name w:val="Default"/>
    <w:rsid w:val="0052690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0F8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0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49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18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18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um@gon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8145-38B8-42F2-9F0A-B353D14D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2379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Mariusz Zajkowski</cp:lastModifiedBy>
  <cp:revision>3</cp:revision>
  <cp:lastPrinted>2021-02-08T11:00:00Z</cp:lastPrinted>
  <dcterms:created xsi:type="dcterms:W3CDTF">2021-06-21T10:58:00Z</dcterms:created>
  <dcterms:modified xsi:type="dcterms:W3CDTF">2021-06-21T11:42:00Z</dcterms:modified>
</cp:coreProperties>
</file>