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BEFFE" w14:textId="51ED1F67" w:rsidR="00A66EAA" w:rsidRDefault="00A66EAA" w:rsidP="00F92050">
      <w:pPr>
        <w:jc w:val="center"/>
        <w:outlineLvl w:val="0"/>
        <w:rPr>
          <w:b/>
          <w:bCs/>
        </w:rPr>
      </w:pPr>
      <w:r>
        <w:rPr>
          <w:b/>
          <w:bCs/>
        </w:rPr>
        <w:t>KARTA ZGŁOSZENIA DZIECKA DO</w:t>
      </w:r>
    </w:p>
    <w:p w14:paraId="1752C4C2" w14:textId="77777777" w:rsidR="00A66EAA" w:rsidRPr="00067E9E" w:rsidRDefault="00A66EAA" w:rsidP="00F92050">
      <w:pPr>
        <w:jc w:val="center"/>
        <w:outlineLvl w:val="0"/>
        <w:rPr>
          <w:bCs/>
        </w:rPr>
      </w:pPr>
      <w:r>
        <w:rPr>
          <w:b/>
          <w:bCs/>
        </w:rPr>
        <w:t>ZS-P PRZEDSZKOLA SAMORZADOWEGO W GONIĄDZU</w:t>
      </w:r>
    </w:p>
    <w:p w14:paraId="5D530604" w14:textId="10DA9327" w:rsidR="00A66EAA" w:rsidRDefault="00B511AB" w:rsidP="00F92050">
      <w:pPr>
        <w:jc w:val="center"/>
        <w:outlineLvl w:val="0"/>
        <w:rPr>
          <w:b/>
          <w:bCs/>
        </w:rPr>
      </w:pPr>
      <w:r>
        <w:rPr>
          <w:b/>
          <w:bCs/>
        </w:rPr>
        <w:t>na rok szkolny  2021/2022</w:t>
      </w:r>
    </w:p>
    <w:p w14:paraId="551AA27D" w14:textId="77777777" w:rsidR="00A66EAA" w:rsidRDefault="00A66EAA" w:rsidP="00A66EAA">
      <w:pPr>
        <w:outlineLvl w:val="0"/>
        <w:rPr>
          <w:bCs/>
          <w:sz w:val="20"/>
          <w:szCs w:val="20"/>
        </w:rPr>
      </w:pPr>
    </w:p>
    <w:p w14:paraId="79D889D8" w14:textId="77777777" w:rsidR="00A66EAA" w:rsidRDefault="00A66EAA" w:rsidP="00A66EAA">
      <w:pPr>
        <w:outlineLvl w:val="0"/>
        <w:rPr>
          <w:bCs/>
          <w:sz w:val="22"/>
          <w:szCs w:val="22"/>
        </w:rPr>
      </w:pPr>
      <w:r>
        <w:rPr>
          <w:bCs/>
          <w:sz w:val="20"/>
          <w:szCs w:val="20"/>
        </w:rPr>
        <w:t xml:space="preserve">                                            </w:t>
      </w:r>
    </w:p>
    <w:p w14:paraId="032D2E04" w14:textId="77777777" w:rsidR="00A66EAA" w:rsidRDefault="00A66EAA" w:rsidP="00A66EAA">
      <w:pPr>
        <w:rPr>
          <w:bCs/>
          <w:sz w:val="22"/>
          <w:szCs w:val="22"/>
        </w:rPr>
      </w:pPr>
    </w:p>
    <w:p w14:paraId="774AFD62" w14:textId="77777777" w:rsidR="00A66EAA" w:rsidRDefault="00A66EAA" w:rsidP="00A66EAA">
      <w:pPr>
        <w:rPr>
          <w:bCs/>
          <w:sz w:val="22"/>
          <w:szCs w:val="22"/>
        </w:rPr>
      </w:pPr>
    </w:p>
    <w:p w14:paraId="12E77FB5" w14:textId="77777777" w:rsidR="00A66EAA" w:rsidRPr="00526904" w:rsidRDefault="00A66EAA" w:rsidP="00A66EAA">
      <w:pPr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Dane dziecka</w:t>
      </w:r>
    </w:p>
    <w:p w14:paraId="561B0AE9" w14:textId="77777777"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71"/>
        <w:gridCol w:w="5456"/>
      </w:tblGrid>
      <w:tr w:rsidR="00A66EAA" w:rsidRPr="00526904" w14:paraId="57B143B5" w14:textId="77777777" w:rsidTr="00526904">
        <w:tc>
          <w:tcPr>
            <w:tcW w:w="4219" w:type="dxa"/>
          </w:tcPr>
          <w:p w14:paraId="667E6369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Imię i nazwisko</w:t>
            </w:r>
          </w:p>
          <w:p w14:paraId="19B89A06" w14:textId="77777777"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14:paraId="59F99AB7" w14:textId="77777777" w:rsidR="00A66EAA" w:rsidRPr="00526904" w:rsidRDefault="00A66EAA" w:rsidP="000C6E19"/>
        </w:tc>
      </w:tr>
      <w:tr w:rsidR="00A66EAA" w:rsidRPr="00526904" w14:paraId="586C27BB" w14:textId="77777777" w:rsidTr="00526904">
        <w:tc>
          <w:tcPr>
            <w:tcW w:w="4219" w:type="dxa"/>
          </w:tcPr>
          <w:p w14:paraId="467F5FCE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PESEL</w:t>
            </w:r>
          </w:p>
          <w:p w14:paraId="1F8B2EA4" w14:textId="77777777"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14:paraId="39890406" w14:textId="77777777" w:rsidR="00A66EAA" w:rsidRPr="00526904" w:rsidRDefault="00A66EAA" w:rsidP="000C6E19"/>
        </w:tc>
      </w:tr>
      <w:tr w:rsidR="00A66EAA" w:rsidRPr="00526904" w14:paraId="15AED144" w14:textId="77777777" w:rsidTr="00526904">
        <w:tc>
          <w:tcPr>
            <w:tcW w:w="4219" w:type="dxa"/>
          </w:tcPr>
          <w:p w14:paraId="483D0AB3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Data  i miejsce urodzenia</w:t>
            </w:r>
          </w:p>
          <w:p w14:paraId="68D03FBB" w14:textId="77777777" w:rsidR="00A66EAA" w:rsidRPr="00526904" w:rsidRDefault="00A66EAA" w:rsidP="000C6E19">
            <w:pPr>
              <w:rPr>
                <w:b/>
              </w:rPr>
            </w:pPr>
          </w:p>
        </w:tc>
        <w:tc>
          <w:tcPr>
            <w:tcW w:w="5528" w:type="dxa"/>
          </w:tcPr>
          <w:p w14:paraId="1829C672" w14:textId="77777777" w:rsidR="00A66EAA" w:rsidRPr="00526904" w:rsidRDefault="00A66EAA" w:rsidP="000C6E19"/>
        </w:tc>
      </w:tr>
      <w:tr w:rsidR="00A66EAA" w:rsidRPr="00526904" w14:paraId="6B385C98" w14:textId="77777777" w:rsidTr="00526904">
        <w:tc>
          <w:tcPr>
            <w:tcW w:w="4219" w:type="dxa"/>
          </w:tcPr>
          <w:p w14:paraId="6E9EECFA" w14:textId="77777777" w:rsidR="00A66EAA" w:rsidRPr="00526904" w:rsidRDefault="00A66EAA" w:rsidP="000C6E19">
            <w:pPr>
              <w:rPr>
                <w:b/>
              </w:rPr>
            </w:pPr>
            <w:r w:rsidRPr="00526904">
              <w:rPr>
                <w:b/>
              </w:rPr>
              <w:t>Dziecko będzie korzystało z posiłków:</w:t>
            </w:r>
          </w:p>
          <w:p w14:paraId="61F61367" w14:textId="77777777" w:rsidR="00A66EAA" w:rsidRPr="007B7266" w:rsidRDefault="007B7266" w:rsidP="000C6E19">
            <w:pPr>
              <w:rPr>
                <w:b/>
                <w:sz w:val="18"/>
                <w:szCs w:val="18"/>
              </w:rPr>
            </w:pPr>
            <w:r w:rsidRPr="007B7266">
              <w:rPr>
                <w:bCs/>
                <w:sz w:val="18"/>
                <w:szCs w:val="18"/>
              </w:rPr>
              <w:t>(</w:t>
            </w:r>
            <w:r>
              <w:rPr>
                <w:bCs/>
                <w:sz w:val="18"/>
                <w:szCs w:val="18"/>
              </w:rPr>
              <w:t>wpisać X we właściwym okienku</w:t>
            </w:r>
            <w:r w:rsidRPr="007B726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528" w:type="dxa"/>
          </w:tcPr>
          <w:p w14:paraId="38533581" w14:textId="2943506E" w:rsidR="00A66EAA" w:rsidRPr="00526904" w:rsidRDefault="00F92050" w:rsidP="000C6E1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9F96BD" wp14:editId="72BBCA0D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59055</wp:posOffset>
                      </wp:positionV>
                      <wp:extent cx="180975" cy="171450"/>
                      <wp:effectExtent l="9525" t="5715" r="9525" b="1333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9046A0" id="Rectangle 3" o:spid="_x0000_s1026" style="position:absolute;margin-left:2.35pt;margin-top:4.65pt;width:14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tg7Ig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6B7FC" wp14:editId="2B61D58B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59055</wp:posOffset>
                      </wp:positionV>
                      <wp:extent cx="180975" cy="171450"/>
                      <wp:effectExtent l="10160" t="5715" r="8890" b="1333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B5088" id="Rectangle 4" o:spid="_x0000_s1026" style="position:absolute;margin-left:121.65pt;margin-top:4.6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t/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"/>
                  </w:pict>
                </mc:Fallback>
              </mc:AlternateContent>
            </w:r>
            <w:r w:rsidR="00A66EAA" w:rsidRPr="00526904">
              <w:t xml:space="preserve">         II śniadanie                     </w:t>
            </w:r>
            <w:r w:rsidR="005952DA" w:rsidRPr="00526904">
              <w:t xml:space="preserve"> </w:t>
            </w:r>
            <w:r w:rsidR="00A66EAA" w:rsidRPr="00526904">
              <w:t>obiad</w:t>
            </w:r>
          </w:p>
        </w:tc>
      </w:tr>
    </w:tbl>
    <w:p w14:paraId="6C451F0A" w14:textId="77777777" w:rsidR="005952DA" w:rsidRPr="00526904" w:rsidRDefault="005952DA" w:rsidP="005952DA">
      <w:pPr>
        <w:pStyle w:val="Akapitzlist"/>
        <w:ind w:left="525"/>
        <w:rPr>
          <w:b/>
          <w:bCs/>
          <w:sz w:val="22"/>
          <w:szCs w:val="22"/>
        </w:rPr>
      </w:pPr>
    </w:p>
    <w:p w14:paraId="32C4AB29" w14:textId="77777777" w:rsidR="00A66EAA" w:rsidRPr="00526904" w:rsidRDefault="00A66EAA" w:rsidP="00A66EAA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Adres  zamieszkania dziecka</w:t>
      </w:r>
    </w:p>
    <w:p w14:paraId="3DE7065B" w14:textId="77777777"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180"/>
        <w:gridCol w:w="32"/>
        <w:gridCol w:w="3227"/>
      </w:tblGrid>
      <w:tr w:rsidR="00A66EAA" w:rsidRPr="00526904" w14:paraId="4873BE0E" w14:textId="77777777" w:rsidTr="000C6E1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EBAF51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6B1A39A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DF102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lokalu</w:t>
            </w:r>
          </w:p>
        </w:tc>
      </w:tr>
      <w:tr w:rsidR="00A66EAA" w:rsidRPr="00526904" w14:paraId="3EF7E1D2" w14:textId="77777777" w:rsidTr="005952DA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</w:tcPr>
          <w:p w14:paraId="1B4F013F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kod</w:t>
            </w:r>
          </w:p>
        </w:tc>
        <w:tc>
          <w:tcPr>
            <w:tcW w:w="643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0EF7F6A" w14:textId="77777777" w:rsidR="00A66EAA" w:rsidRPr="00526904" w:rsidRDefault="00A66EA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miejscowość</w:t>
            </w:r>
          </w:p>
        </w:tc>
      </w:tr>
      <w:tr w:rsidR="005952DA" w:rsidRPr="00526904" w14:paraId="0DEA388A" w14:textId="77777777" w:rsidTr="005952DA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69F06BC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powiat: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DD24525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Gmina: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66B37707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Województwo:</w:t>
            </w:r>
          </w:p>
        </w:tc>
      </w:tr>
    </w:tbl>
    <w:p w14:paraId="6D87B64F" w14:textId="77777777" w:rsidR="00A66EAA" w:rsidRPr="00526904" w:rsidRDefault="00A66EAA" w:rsidP="00A66EAA">
      <w:pPr>
        <w:rPr>
          <w:sz w:val="22"/>
          <w:szCs w:val="22"/>
        </w:rPr>
      </w:pPr>
    </w:p>
    <w:p w14:paraId="0A69ED0A" w14:textId="77777777" w:rsidR="005952DA" w:rsidRPr="00526904" w:rsidRDefault="005952DA" w:rsidP="005952DA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Adres  zameldowania  dziecka ( jeżeli inny niż adres zamieszkania)</w:t>
      </w:r>
    </w:p>
    <w:p w14:paraId="1CB74152" w14:textId="77777777" w:rsidR="005952DA" w:rsidRPr="00526904" w:rsidRDefault="005952DA" w:rsidP="005952DA">
      <w:pPr>
        <w:rPr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180"/>
        <w:gridCol w:w="32"/>
        <w:gridCol w:w="3227"/>
      </w:tblGrid>
      <w:tr w:rsidR="005952DA" w:rsidRPr="00526904" w14:paraId="489F906D" w14:textId="77777777" w:rsidTr="000C6E1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D51B278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ul.</w:t>
            </w:r>
          </w:p>
        </w:tc>
        <w:tc>
          <w:tcPr>
            <w:tcW w:w="32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2386A9B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domu</w:t>
            </w:r>
          </w:p>
        </w:tc>
        <w:tc>
          <w:tcPr>
            <w:tcW w:w="3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E7AF3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Nr lokalu</w:t>
            </w:r>
          </w:p>
        </w:tc>
      </w:tr>
      <w:tr w:rsidR="005952DA" w:rsidRPr="00526904" w14:paraId="5515C735" w14:textId="77777777" w:rsidTr="000C6E19">
        <w:tc>
          <w:tcPr>
            <w:tcW w:w="3212" w:type="dxa"/>
            <w:tcBorders>
              <w:left w:val="single" w:sz="1" w:space="0" w:color="000000"/>
              <w:bottom w:val="single" w:sz="4" w:space="0" w:color="auto"/>
            </w:tcBorders>
          </w:tcPr>
          <w:p w14:paraId="2C746F67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kod</w:t>
            </w:r>
          </w:p>
        </w:tc>
        <w:tc>
          <w:tcPr>
            <w:tcW w:w="6439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9E2990A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miejscowość</w:t>
            </w:r>
          </w:p>
        </w:tc>
      </w:tr>
      <w:tr w:rsidR="005952DA" w:rsidRPr="00526904" w14:paraId="3C95D921" w14:textId="77777777" w:rsidTr="000C6E19">
        <w:tc>
          <w:tcPr>
            <w:tcW w:w="321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F882D65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powiat: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642602B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Gmina: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14:paraId="1B7041B7" w14:textId="77777777" w:rsidR="005952DA" w:rsidRPr="00526904" w:rsidRDefault="005952DA" w:rsidP="000C6E19">
            <w:pPr>
              <w:pStyle w:val="Zawartotabeli"/>
              <w:snapToGrid w:val="0"/>
            </w:pPr>
            <w:r w:rsidRPr="00526904">
              <w:rPr>
                <w:sz w:val="22"/>
                <w:szCs w:val="22"/>
              </w:rPr>
              <w:t>Województwo:</w:t>
            </w:r>
          </w:p>
        </w:tc>
      </w:tr>
    </w:tbl>
    <w:p w14:paraId="5BB7A40C" w14:textId="77777777" w:rsidR="00526904" w:rsidRDefault="00526904" w:rsidP="00526904">
      <w:pPr>
        <w:rPr>
          <w:b/>
          <w:bCs/>
          <w:sz w:val="22"/>
          <w:szCs w:val="22"/>
        </w:rPr>
      </w:pPr>
    </w:p>
    <w:p w14:paraId="2F1D5121" w14:textId="77777777" w:rsidR="00A66EAA" w:rsidRPr="00526904" w:rsidRDefault="00526904" w:rsidP="00526904">
      <w:pPr>
        <w:pStyle w:val="Akapitzlist"/>
        <w:numPr>
          <w:ilvl w:val="0"/>
          <w:numId w:val="4"/>
        </w:numPr>
        <w:rPr>
          <w:b/>
          <w:bCs/>
          <w:sz w:val="22"/>
          <w:szCs w:val="22"/>
        </w:rPr>
      </w:pPr>
      <w:r w:rsidRPr="00526904">
        <w:rPr>
          <w:b/>
          <w:bCs/>
          <w:sz w:val="22"/>
          <w:szCs w:val="22"/>
        </w:rPr>
        <w:t>Dane rodziców</w:t>
      </w:r>
      <w:r w:rsidR="00A66EAA" w:rsidRPr="00526904">
        <w:rPr>
          <w:b/>
          <w:bCs/>
          <w:sz w:val="22"/>
          <w:szCs w:val="22"/>
        </w:rPr>
        <w:t xml:space="preserve">  (opiekunów prawnych)</w:t>
      </w:r>
    </w:p>
    <w:p w14:paraId="12BE20A1" w14:textId="77777777" w:rsidR="00A66EAA" w:rsidRPr="00526904" w:rsidRDefault="00A66EAA" w:rsidP="00A66EAA">
      <w:pPr>
        <w:rPr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63"/>
        <w:gridCol w:w="3633"/>
        <w:gridCol w:w="3631"/>
      </w:tblGrid>
      <w:tr w:rsidR="005952DA" w:rsidRPr="00526904" w14:paraId="0443D67E" w14:textId="77777777" w:rsidTr="00526904">
        <w:tc>
          <w:tcPr>
            <w:tcW w:w="2376" w:type="dxa"/>
          </w:tcPr>
          <w:p w14:paraId="22F67876" w14:textId="77777777" w:rsidR="005952DA" w:rsidRPr="00526904" w:rsidRDefault="005952DA" w:rsidP="000C6E19"/>
        </w:tc>
        <w:tc>
          <w:tcPr>
            <w:tcW w:w="3686" w:type="dxa"/>
          </w:tcPr>
          <w:p w14:paraId="647814A4" w14:textId="77777777" w:rsidR="005952DA" w:rsidRPr="00526904" w:rsidRDefault="005952DA" w:rsidP="000C6E19">
            <w:pPr>
              <w:jc w:val="center"/>
              <w:rPr>
                <w:b/>
              </w:rPr>
            </w:pPr>
            <w:r w:rsidRPr="00526904">
              <w:rPr>
                <w:b/>
              </w:rPr>
              <w:t>Matka</w:t>
            </w:r>
          </w:p>
          <w:p w14:paraId="6DBCC63F" w14:textId="77777777" w:rsidR="005952DA" w:rsidRPr="00526904" w:rsidRDefault="005952DA" w:rsidP="000C6E19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7E0E4396" w14:textId="77777777" w:rsidR="005952DA" w:rsidRPr="00526904" w:rsidRDefault="005952DA" w:rsidP="000C6E19">
            <w:pPr>
              <w:jc w:val="center"/>
              <w:rPr>
                <w:b/>
              </w:rPr>
            </w:pPr>
            <w:r w:rsidRPr="00526904">
              <w:rPr>
                <w:b/>
              </w:rPr>
              <w:t>Ojciec</w:t>
            </w:r>
          </w:p>
        </w:tc>
      </w:tr>
      <w:tr w:rsidR="005952DA" w:rsidRPr="00526904" w14:paraId="7751602C" w14:textId="77777777" w:rsidTr="00526904">
        <w:tc>
          <w:tcPr>
            <w:tcW w:w="2376" w:type="dxa"/>
          </w:tcPr>
          <w:p w14:paraId="39886322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Imię</w:t>
            </w:r>
          </w:p>
          <w:p w14:paraId="404FF481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5663DAF2" w14:textId="77777777" w:rsidR="005952DA" w:rsidRPr="00526904" w:rsidRDefault="005952DA" w:rsidP="000C6E19"/>
        </w:tc>
        <w:tc>
          <w:tcPr>
            <w:tcW w:w="3685" w:type="dxa"/>
          </w:tcPr>
          <w:p w14:paraId="4FD346D6" w14:textId="77777777" w:rsidR="005952DA" w:rsidRPr="00526904" w:rsidRDefault="005952DA" w:rsidP="000C6E19"/>
        </w:tc>
      </w:tr>
      <w:tr w:rsidR="005952DA" w:rsidRPr="00526904" w14:paraId="337AF01F" w14:textId="77777777" w:rsidTr="00526904">
        <w:tc>
          <w:tcPr>
            <w:tcW w:w="2376" w:type="dxa"/>
          </w:tcPr>
          <w:p w14:paraId="07E36F6D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Nazwisko</w:t>
            </w:r>
          </w:p>
          <w:p w14:paraId="3B364A64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2CD0B519" w14:textId="77777777" w:rsidR="005952DA" w:rsidRPr="00526904" w:rsidRDefault="005952DA" w:rsidP="000C6E19"/>
        </w:tc>
        <w:tc>
          <w:tcPr>
            <w:tcW w:w="3685" w:type="dxa"/>
          </w:tcPr>
          <w:p w14:paraId="5DC04098" w14:textId="77777777" w:rsidR="005952DA" w:rsidRPr="00526904" w:rsidRDefault="005952DA" w:rsidP="000C6E19"/>
        </w:tc>
      </w:tr>
      <w:tr w:rsidR="005952DA" w:rsidRPr="00526904" w14:paraId="62E1DC16" w14:textId="77777777" w:rsidTr="00526904">
        <w:tc>
          <w:tcPr>
            <w:tcW w:w="2376" w:type="dxa"/>
          </w:tcPr>
          <w:p w14:paraId="0E5A9421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Adres zamieszkania</w:t>
            </w:r>
          </w:p>
          <w:p w14:paraId="43F178AD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21AF51A7" w14:textId="77777777" w:rsidR="005952DA" w:rsidRPr="00526904" w:rsidRDefault="005952DA" w:rsidP="000C6E19"/>
        </w:tc>
        <w:tc>
          <w:tcPr>
            <w:tcW w:w="3685" w:type="dxa"/>
          </w:tcPr>
          <w:p w14:paraId="5DDC2E1C" w14:textId="77777777" w:rsidR="005952DA" w:rsidRPr="00526904" w:rsidRDefault="005952DA" w:rsidP="000C6E19"/>
        </w:tc>
      </w:tr>
      <w:tr w:rsidR="005952DA" w:rsidRPr="00526904" w14:paraId="3EE3B939" w14:textId="77777777" w:rsidTr="00526904">
        <w:tc>
          <w:tcPr>
            <w:tcW w:w="2376" w:type="dxa"/>
          </w:tcPr>
          <w:p w14:paraId="0DC511C2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Adres zameldowania</w:t>
            </w:r>
          </w:p>
          <w:p w14:paraId="5C470A2E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2C5E6439" w14:textId="77777777" w:rsidR="005952DA" w:rsidRPr="00526904" w:rsidRDefault="005952DA" w:rsidP="000C6E19"/>
        </w:tc>
        <w:tc>
          <w:tcPr>
            <w:tcW w:w="3685" w:type="dxa"/>
          </w:tcPr>
          <w:p w14:paraId="3C37AC8F" w14:textId="77777777" w:rsidR="005952DA" w:rsidRPr="00526904" w:rsidRDefault="005952DA" w:rsidP="000C6E19"/>
        </w:tc>
      </w:tr>
      <w:tr w:rsidR="005952DA" w:rsidRPr="00526904" w14:paraId="56F9B534" w14:textId="77777777" w:rsidTr="00526904">
        <w:tc>
          <w:tcPr>
            <w:tcW w:w="2376" w:type="dxa"/>
          </w:tcPr>
          <w:p w14:paraId="4145A04A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Miejsce pracy</w:t>
            </w:r>
          </w:p>
          <w:p w14:paraId="272315E5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080BB1F6" w14:textId="77777777" w:rsidR="005952DA" w:rsidRPr="00526904" w:rsidRDefault="005952DA" w:rsidP="000C6E19"/>
        </w:tc>
        <w:tc>
          <w:tcPr>
            <w:tcW w:w="3685" w:type="dxa"/>
          </w:tcPr>
          <w:p w14:paraId="43B6CD95" w14:textId="77777777" w:rsidR="005952DA" w:rsidRPr="00526904" w:rsidRDefault="005952DA" w:rsidP="000C6E19"/>
        </w:tc>
      </w:tr>
      <w:tr w:rsidR="005952DA" w:rsidRPr="00526904" w14:paraId="698F50D2" w14:textId="77777777" w:rsidTr="00526904">
        <w:tc>
          <w:tcPr>
            <w:tcW w:w="2376" w:type="dxa"/>
          </w:tcPr>
          <w:p w14:paraId="44A97132" w14:textId="77777777" w:rsidR="005952DA" w:rsidRPr="00526904" w:rsidRDefault="005952DA" w:rsidP="000C6E19">
            <w:pPr>
              <w:rPr>
                <w:b/>
              </w:rPr>
            </w:pPr>
            <w:r w:rsidRPr="00526904">
              <w:rPr>
                <w:b/>
              </w:rPr>
              <w:t>Telefon kontaktowy</w:t>
            </w:r>
          </w:p>
          <w:p w14:paraId="336854D2" w14:textId="77777777" w:rsidR="005952DA" w:rsidRPr="00526904" w:rsidRDefault="005952DA" w:rsidP="000C6E19">
            <w:pPr>
              <w:rPr>
                <w:b/>
              </w:rPr>
            </w:pPr>
          </w:p>
        </w:tc>
        <w:tc>
          <w:tcPr>
            <w:tcW w:w="3686" w:type="dxa"/>
          </w:tcPr>
          <w:p w14:paraId="448AC4F8" w14:textId="77777777" w:rsidR="005952DA" w:rsidRPr="00526904" w:rsidRDefault="005952DA" w:rsidP="000C6E19"/>
        </w:tc>
        <w:tc>
          <w:tcPr>
            <w:tcW w:w="3685" w:type="dxa"/>
          </w:tcPr>
          <w:p w14:paraId="1AB33F47" w14:textId="77777777" w:rsidR="005952DA" w:rsidRPr="00526904" w:rsidRDefault="005952DA" w:rsidP="000C6E19"/>
        </w:tc>
      </w:tr>
    </w:tbl>
    <w:p w14:paraId="3A1C73D0" w14:textId="77777777" w:rsidR="00A66EAA" w:rsidRPr="00526904" w:rsidRDefault="00A66EAA" w:rsidP="00A66EAA">
      <w:pPr>
        <w:ind w:left="709" w:hanging="360"/>
        <w:rPr>
          <w:sz w:val="22"/>
          <w:szCs w:val="22"/>
        </w:rPr>
      </w:pPr>
    </w:p>
    <w:p w14:paraId="7093BF23" w14:textId="77777777" w:rsidR="00526904" w:rsidRPr="00526904" w:rsidRDefault="00526904" w:rsidP="00526904">
      <w:pPr>
        <w:pStyle w:val="Default"/>
        <w:rPr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bCs/>
          <w:sz w:val="22"/>
          <w:szCs w:val="22"/>
        </w:rPr>
        <w:t>Dodatkowe ważne informacje o dziecku</w:t>
      </w:r>
      <w:r w:rsidRPr="002869FF">
        <w:rPr>
          <w:rFonts w:ascii="Times New Roman" w:hAnsi="Times New Roman" w:cs="Times New Roman"/>
          <w:b/>
          <w:bCs/>
          <w:sz w:val="22"/>
          <w:szCs w:val="22"/>
        </w:rPr>
        <w:t xml:space="preserve"> :</w:t>
      </w:r>
      <w:r>
        <w:rPr>
          <w:b/>
          <w:bCs/>
          <w:sz w:val="22"/>
          <w:szCs w:val="22"/>
        </w:rPr>
        <w:t xml:space="preserve"> </w:t>
      </w:r>
      <w:r w:rsidRPr="00526904">
        <w:rPr>
          <w:rFonts w:ascii="Times New Roman" w:hAnsi="Times New Roman" w:cs="Times New Roman"/>
          <w:sz w:val="20"/>
          <w:szCs w:val="20"/>
        </w:rPr>
        <w:t>(np. stałe choroby, wady rozwojowe, alergie itp. )</w:t>
      </w:r>
    </w:p>
    <w:p w14:paraId="6F1893FA" w14:textId="77777777" w:rsidR="007B7266" w:rsidRDefault="00526904" w:rsidP="00FD13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726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</w:t>
      </w:r>
    </w:p>
    <w:p w14:paraId="1CF1DE2D" w14:textId="77777777" w:rsidR="007B7266" w:rsidRPr="00F449B0" w:rsidRDefault="00D320F8" w:rsidP="00D320F8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spełnianiu kryteriów określonych w ustawie o systemie oświaty i załącznikach do wniosku potwierdzających ich spełnienie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(</w:t>
      </w:r>
      <w:r w:rsidRPr="00D320F8">
        <w:rPr>
          <w:rFonts w:ascii="Times New Roman" w:hAnsi="Times New Roman" w:cs="Times New Roman"/>
          <w:i/>
        </w:rPr>
        <w:t>należy zaznaczyć, stawiając znak X, te okoliczności, które są poświadczone, załączonymi do wniosku, wymienionymi niżej dokumentami):</w:t>
      </w:r>
    </w:p>
    <w:p w14:paraId="05E51DAC" w14:textId="77777777" w:rsidR="00F449B0" w:rsidRDefault="00F449B0" w:rsidP="00F449B0">
      <w:pPr>
        <w:pStyle w:val="Default"/>
        <w:ind w:left="52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5" w:type="dxa"/>
        <w:tblLook w:val="04A0" w:firstRow="1" w:lastRow="0" w:firstColumn="1" w:lastColumn="0" w:noHBand="0" w:noVBand="1"/>
      </w:tblPr>
      <w:tblGrid>
        <w:gridCol w:w="650"/>
        <w:gridCol w:w="2112"/>
        <w:gridCol w:w="6700"/>
      </w:tblGrid>
      <w:tr w:rsidR="00D320F8" w14:paraId="4DD445BE" w14:textId="77777777" w:rsidTr="00D320F8">
        <w:tc>
          <w:tcPr>
            <w:tcW w:w="652" w:type="dxa"/>
          </w:tcPr>
          <w:p w14:paraId="41B0013D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126" w:type="dxa"/>
          </w:tcPr>
          <w:p w14:paraId="182C4C04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6910" w:type="dxa"/>
          </w:tcPr>
          <w:p w14:paraId="766CFA89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49B0">
              <w:rPr>
                <w:rFonts w:ascii="Times New Roman" w:hAnsi="Times New Roman" w:cs="Times New Roman"/>
                <w:b/>
                <w:sz w:val="22"/>
                <w:szCs w:val="22"/>
              </w:rPr>
              <w:t>Dokument potwierdzający spełnianie kryterium</w:t>
            </w:r>
          </w:p>
        </w:tc>
      </w:tr>
      <w:tr w:rsidR="00D320F8" w14:paraId="543B38A4" w14:textId="77777777" w:rsidTr="00D320F8">
        <w:tc>
          <w:tcPr>
            <w:tcW w:w="652" w:type="dxa"/>
          </w:tcPr>
          <w:p w14:paraId="63845A1F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78237C4" w14:textId="77777777" w:rsidR="00FB095E" w:rsidRPr="00F449B0" w:rsidRDefault="00D320F8" w:rsidP="00D320F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Wielodzietność rodziny kandydata </w:t>
            </w:r>
          </w:p>
          <w:p w14:paraId="09A2589C" w14:textId="77777777" w:rsidR="00D320F8" w:rsidRPr="00F449B0" w:rsidRDefault="00D320F8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E1C8F" w14:textId="77777777" w:rsidR="00FB095E" w:rsidRPr="00F449B0" w:rsidRDefault="00FB095E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0A6327" w14:textId="36E96DDF" w:rsidR="00FB095E" w:rsidRPr="00F449B0" w:rsidRDefault="00F92050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AD2AE6" wp14:editId="447E28A0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47625</wp:posOffset>
                      </wp:positionV>
                      <wp:extent cx="142875" cy="142875"/>
                      <wp:effectExtent l="9525" t="11430" r="9525" b="762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CC6E61" id="Rectangle 5" o:spid="_x0000_s1026" style="position:absolute;margin-left:37.45pt;margin-top:3.75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jdu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"/>
                  </w:pict>
                </mc:Fallback>
              </mc:AlternateContent>
            </w:r>
          </w:p>
          <w:p w14:paraId="718ABAC3" w14:textId="77777777" w:rsidR="00FB095E" w:rsidRPr="00F449B0" w:rsidRDefault="00FB095E" w:rsidP="00FB095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14:paraId="722BC4BF" w14:textId="77777777" w:rsidR="00FB095E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27C19C" w14:textId="77777777" w:rsidR="00FB095E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Oświadczenie</w:t>
            </w:r>
            <w:r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wielodzietności rodziny kandydata (rodzina wychowująca troje i więcej dzieci)</w:t>
            </w:r>
          </w:p>
        </w:tc>
      </w:tr>
      <w:tr w:rsidR="00D320F8" w14:paraId="08B65335" w14:textId="77777777" w:rsidTr="00D320F8">
        <w:tc>
          <w:tcPr>
            <w:tcW w:w="652" w:type="dxa"/>
          </w:tcPr>
          <w:p w14:paraId="7EF8C38A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28728EC7" w14:textId="77777777" w:rsidR="00D320F8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kandydata</w:t>
            </w:r>
          </w:p>
          <w:p w14:paraId="4DDC35B2" w14:textId="77777777" w:rsidR="00FB095E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04B97F" w14:textId="59947299" w:rsidR="00FB095E" w:rsidRPr="00F449B0" w:rsidRDefault="00F92050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7535FB1" wp14:editId="37A53FFC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45720</wp:posOffset>
                      </wp:positionV>
                      <wp:extent cx="180975" cy="158750"/>
                      <wp:effectExtent l="9525" t="12700" r="9525" b="9525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4AE07" id="Rectangle 6" o:spid="_x0000_s1026" style="position:absolute;margin-left:37.45pt;margin-top:3.6pt;width:14.2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VdLIAIAADw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"/>
                  </w:pict>
                </mc:Fallback>
              </mc:AlternateContent>
            </w:r>
          </w:p>
          <w:p w14:paraId="144CE9B9" w14:textId="77777777" w:rsidR="00FB095E" w:rsidRPr="00F449B0" w:rsidRDefault="00FB095E" w:rsidP="00FB095E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10" w:type="dxa"/>
          </w:tcPr>
          <w:p w14:paraId="65AF149A" w14:textId="77777777" w:rsidR="00D320F8" w:rsidRPr="00F449B0" w:rsidRDefault="00FB095E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potrzebie kształcenia specjalnego wydane ze względu na niepełnosprawność, orzeczenie o niepełnosprawności lub o stopniu niepełnosprawności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</w:t>
            </w:r>
            <w:r w:rsidR="00C540EB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76a § 1 Kodeksu postępowania administracyjnego odpis lub wyciąg z dokumentu lup kopia poświadczenia za zgodność z oryginałem przez rodzica kandydata</w:t>
            </w:r>
            <w:r w:rsidR="00C540EB"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14:paraId="250E8D9A" w14:textId="77777777" w:rsidTr="00D320F8">
        <w:tc>
          <w:tcPr>
            <w:tcW w:w="652" w:type="dxa"/>
          </w:tcPr>
          <w:p w14:paraId="55A2C403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04683ED" w14:textId="77777777" w:rsidR="00D320F8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jednego z rodziców kandydata</w:t>
            </w:r>
          </w:p>
          <w:p w14:paraId="0C3FF6F7" w14:textId="1C31C9A2" w:rsidR="00C540EB" w:rsidRPr="00F449B0" w:rsidRDefault="00F92050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8AF499" wp14:editId="7BB2FA1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9525" t="12700" r="9525" b="635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BE0468" id="Rectangle 8" o:spid="_x0000_s1026" style="position:absolute;margin-left:37.45pt;margin-top:9.1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A9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"/>
                  </w:pict>
                </mc:Fallback>
              </mc:AlternateContent>
            </w:r>
          </w:p>
          <w:p w14:paraId="0CF2095F" w14:textId="77777777" w:rsidR="00C540EB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5E385C" w14:textId="77777777" w:rsidR="00C540EB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14:paraId="05A4F9C4" w14:textId="77777777" w:rsidR="00D320F8" w:rsidRPr="00F449B0" w:rsidRDefault="00C540EB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ustawy z dnia 27 sierpnia 1997 r. o rehabilitacji zawodowej i społecznej oraz zatrudnieniu osób niepełnosprawnych (Dz. U. z 2011 r. Nr 127, poz. 721, z późn. zm.) 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14:paraId="3ED65D9B" w14:textId="77777777" w:rsidTr="00D320F8">
        <w:tc>
          <w:tcPr>
            <w:tcW w:w="652" w:type="dxa"/>
          </w:tcPr>
          <w:p w14:paraId="3A5B05AB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50F537DA" w14:textId="77777777" w:rsidR="00D320F8" w:rsidRPr="00F449B0" w:rsidRDefault="00C540EB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obojga rodziców kandydata</w:t>
            </w:r>
          </w:p>
          <w:p w14:paraId="6A6C9204" w14:textId="23E8F47C" w:rsidR="004503A7" w:rsidRPr="00F449B0" w:rsidRDefault="00F92050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D66F9E" wp14:editId="2B317883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9525" t="12065" r="9525" b="6985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E1D4B" id="Rectangle 9" o:spid="_x0000_s1026" style="position:absolute;margin-left:38.2pt;margin-top:9.1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weHAIAADs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"/>
                  </w:pict>
                </mc:Fallback>
              </mc:AlternateContent>
            </w:r>
          </w:p>
          <w:p w14:paraId="622A8BE7" w14:textId="77777777" w:rsidR="004503A7" w:rsidRPr="00F449B0" w:rsidRDefault="004503A7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5FEB4" w14:textId="77777777" w:rsidR="004503A7" w:rsidRPr="00F449B0" w:rsidRDefault="004503A7" w:rsidP="00C540E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14:paraId="3948F471" w14:textId="77777777" w:rsidR="00D320F8" w:rsidRPr="00F449B0" w:rsidRDefault="004503A7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Orzeczenia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niepełnosprawności lub stopniu niepełnosprawności lub orzeczenia równoważne w rozumieniu przepisów ustawy z dnia 27 sierpnia 1997 r. o rehabilitacji zawodowej i społecznej oraz zatrudnieniu osób niepełnosprawnych (Dz. U. z 2011 r. Nr 127, poz. 721, z późn. zm.)  (</w:t>
            </w:r>
            <w:r w:rsidR="00FF5185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</w: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20F8" w14:paraId="3527CB01" w14:textId="77777777" w:rsidTr="00D320F8">
        <w:tc>
          <w:tcPr>
            <w:tcW w:w="652" w:type="dxa"/>
          </w:tcPr>
          <w:p w14:paraId="40D1D2E2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4C93FE32" w14:textId="77777777" w:rsidR="00D320F8" w:rsidRPr="00F449B0" w:rsidRDefault="00FF5185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Niepełnosprawność rodzeństwa kandydata</w:t>
            </w:r>
          </w:p>
          <w:p w14:paraId="648B92B0" w14:textId="77777777" w:rsidR="00FF5185" w:rsidRPr="00F449B0" w:rsidRDefault="00FF5185" w:rsidP="00F449B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75190" w14:textId="0AD71ADA" w:rsidR="00FF5185" w:rsidRPr="00F449B0" w:rsidRDefault="00F92050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A84D8AA" wp14:editId="7029B379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93980</wp:posOffset>
                      </wp:positionV>
                      <wp:extent cx="142875" cy="142875"/>
                      <wp:effectExtent l="9525" t="9525" r="9525" b="9525"/>
                      <wp:wrapNone/>
                      <wp:docPr id="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43E00" id="Rectangle 10" o:spid="_x0000_s1026" style="position:absolute;margin-left:38.95pt;margin-top:7.4pt;width:11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"/>
                  </w:pict>
                </mc:Fallback>
              </mc:AlternateContent>
            </w:r>
          </w:p>
        </w:tc>
        <w:tc>
          <w:tcPr>
            <w:tcW w:w="6910" w:type="dxa"/>
          </w:tcPr>
          <w:p w14:paraId="3750E32B" w14:textId="77777777" w:rsidR="00D320F8" w:rsidRPr="00F449B0" w:rsidRDefault="00FF5185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Orzeczenie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niepełnosprawności lub o stopniu niepełnosprawności lub orzeczenie równoważne w rozumieniu przepisów z dnia 27 sierpnia 1997 r. o rehabilitacji zawodowej i społecznej oraz zatrudnieniu osób niepełnosprawnych (Dz. U. z 2011 r. Nr 127, poz. 721, z późn. zm.) 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rodzica)</w:t>
            </w:r>
          </w:p>
        </w:tc>
      </w:tr>
      <w:tr w:rsidR="00D320F8" w14:paraId="65CD4B28" w14:textId="77777777" w:rsidTr="00D320F8">
        <w:tc>
          <w:tcPr>
            <w:tcW w:w="652" w:type="dxa"/>
          </w:tcPr>
          <w:p w14:paraId="52A3ABCC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6C02810E" w14:textId="370D3723" w:rsidR="00F449B0" w:rsidRDefault="00F92050" w:rsidP="00EA7B34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578CA8C" wp14:editId="3267113E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659130</wp:posOffset>
                      </wp:positionV>
                      <wp:extent cx="142875" cy="142875"/>
                      <wp:effectExtent l="9525" t="12700" r="9525" b="635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1CFE9" id="Rectangle 11" o:spid="_x0000_s1026" style="position:absolute;margin-left:40.45pt;margin-top:51.9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"/>
                  </w:pict>
                </mc:Fallback>
              </mc:AlternateContent>
            </w:r>
            <w:r w:rsidR="00FF5185" w:rsidRPr="00F449B0">
              <w:rPr>
                <w:rFonts w:ascii="Times New Roman" w:hAnsi="Times New Roman" w:cs="Times New Roman"/>
                <w:sz w:val="20"/>
                <w:szCs w:val="20"/>
              </w:rPr>
              <w:t>Samotne wychowywanie kandydata w rodzinie</w:t>
            </w:r>
            <w:r w:rsidR="00FF5185"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</w:p>
          <w:p w14:paraId="371DEF05" w14:textId="77777777" w:rsidR="00F449B0" w:rsidRDefault="00F449B0" w:rsidP="00FF518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677341" w14:textId="77777777" w:rsidR="00F449B0" w:rsidRPr="00F449B0" w:rsidRDefault="00F449B0" w:rsidP="00FF518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0" w:type="dxa"/>
          </w:tcPr>
          <w:p w14:paraId="25BD2F53" w14:textId="77777777" w:rsidR="00D320F8" w:rsidRPr="00F449B0" w:rsidRDefault="00FF5185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oraz oświadczenie</w:t>
            </w:r>
            <w:r w:rsidRPr="00F449B0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4"/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 samotnym wychowywaniu dziecka oraz niewychowywaniu żadnego dziecka wspólnie z jego rodzicem (</w:t>
            </w:r>
            <w:r w:rsidR="00F449B0"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kandydata)</w:t>
            </w:r>
          </w:p>
        </w:tc>
      </w:tr>
      <w:tr w:rsidR="00D320F8" w14:paraId="229F323F" w14:textId="77777777" w:rsidTr="00D320F8">
        <w:tc>
          <w:tcPr>
            <w:tcW w:w="652" w:type="dxa"/>
          </w:tcPr>
          <w:p w14:paraId="0FC92CBA" w14:textId="77777777" w:rsidR="00D320F8" w:rsidRPr="00F449B0" w:rsidRDefault="00D320F8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3C5A454" w14:textId="308F187B" w:rsidR="00D320F8" w:rsidRPr="00F449B0" w:rsidRDefault="00F92050" w:rsidP="00F449B0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5FF4010" wp14:editId="29A16AE8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458470</wp:posOffset>
                      </wp:positionV>
                      <wp:extent cx="142875" cy="142875"/>
                      <wp:effectExtent l="9525" t="8890" r="9525" b="10160"/>
                      <wp:wrapNone/>
                      <wp:docPr id="5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3D25F" id="Rectangle 12" o:spid="_x0000_s1026" style="position:absolute;margin-left:40.45pt;margin-top:36.1pt;width:11.25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zUHQIAADw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"/>
                  </w:pict>
                </mc:Fallback>
              </mc:AlternateContent>
            </w:r>
            <w:r w:rsidR="00F449B0" w:rsidRPr="00F449B0">
              <w:rPr>
                <w:rFonts w:ascii="Times New Roman" w:hAnsi="Times New Roman" w:cs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6910" w:type="dxa"/>
          </w:tcPr>
          <w:p w14:paraId="403DEC4E" w14:textId="77777777" w:rsidR="00D320F8" w:rsidRPr="00F449B0" w:rsidRDefault="00F449B0" w:rsidP="00D320F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449B0">
              <w:rPr>
                <w:rFonts w:ascii="Times New Roman" w:hAnsi="Times New Roman" w:cs="Times New Roman"/>
                <w:b/>
                <w:sz w:val="20"/>
                <w:szCs w:val="20"/>
              </w:rPr>
              <w:t>Dokument poświadczający</w:t>
            </w:r>
            <w:r w:rsidRPr="00F449B0">
              <w:rPr>
                <w:rFonts w:ascii="Times New Roman" w:hAnsi="Times New Roman" w:cs="Times New Roman"/>
                <w:sz w:val="20"/>
                <w:szCs w:val="20"/>
              </w:rPr>
              <w:t xml:space="preserve"> objęcie dziecka pieczą zastępczą zgodnie z ustawą z dnia 9 czerwca 2011 r. o wspieraniu rodziny i systemie pieczy zastępczej (Dz. U. z 2013 r. poz. 135, z 2012 r. poz. 1519 oraz 2013r. poz. 154 i 866) rodzicem (</w:t>
            </w:r>
            <w:r w:rsidRPr="00F449B0">
              <w:rPr>
                <w:rFonts w:ascii="Times New Roman" w:hAnsi="Times New Roman" w:cs="Times New Roman"/>
                <w:i/>
                <w:sz w:val="20"/>
                <w:szCs w:val="20"/>
              </w:rPr>
              <w:t>Oryginał, notarialnie poświadczona kopia albo urzędowo poświadczony zgodnie z art. 76a § 1 Kodeksu postępowania administracyjnego odpis lub wyciąg z dokumentu lup kopia poświadczenia za zgodność z oryginałem przez rodzica kandydata)</w:t>
            </w:r>
          </w:p>
        </w:tc>
      </w:tr>
    </w:tbl>
    <w:p w14:paraId="5057606B" w14:textId="77777777" w:rsidR="00D320F8" w:rsidRDefault="00D320F8" w:rsidP="00D320F8">
      <w:pPr>
        <w:pStyle w:val="Default"/>
        <w:ind w:left="165"/>
        <w:rPr>
          <w:rFonts w:ascii="Times New Roman" w:hAnsi="Times New Roman" w:cs="Times New Roman"/>
        </w:rPr>
      </w:pPr>
    </w:p>
    <w:p w14:paraId="431AD84A" w14:textId="77777777" w:rsidR="007B7266" w:rsidRDefault="00F449B0" w:rsidP="00F449B0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Informacja o spełnianiu kryteriów ustalonych przez dyrektora w uzgodnieniu z organem prowadzącym</w:t>
      </w:r>
      <w:r>
        <w:rPr>
          <w:rStyle w:val="Odwoanieprzypisudolnego"/>
          <w:rFonts w:ascii="Times New Roman" w:hAnsi="Times New Roman" w:cs="Times New Roman"/>
        </w:rPr>
        <w:footnoteReference w:id="5"/>
      </w:r>
      <w:r w:rsidR="00374621">
        <w:rPr>
          <w:rFonts w:ascii="Times New Roman" w:hAnsi="Times New Roman" w:cs="Times New Roman"/>
        </w:rPr>
        <w:t xml:space="preserve"> (należy zaznaczyć, stawiając X, te okoliczności, które są poświadczone, załączonymi do wniosku , wymienionymi niżej oświadczeniami):</w:t>
      </w:r>
    </w:p>
    <w:p w14:paraId="77E86C8A" w14:textId="77777777" w:rsidR="00374621" w:rsidRDefault="00374621" w:rsidP="00374621">
      <w:pPr>
        <w:pStyle w:val="Default"/>
        <w:ind w:left="165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65" w:type="dxa"/>
        <w:tblLayout w:type="fixed"/>
        <w:tblLook w:val="04A0" w:firstRow="1" w:lastRow="0" w:firstColumn="1" w:lastColumn="0" w:noHBand="0" w:noVBand="1"/>
      </w:tblPr>
      <w:tblGrid>
        <w:gridCol w:w="652"/>
        <w:gridCol w:w="7655"/>
        <w:gridCol w:w="567"/>
        <w:gridCol w:w="708"/>
      </w:tblGrid>
      <w:tr w:rsidR="00690D54" w14:paraId="22D668B5" w14:textId="77777777" w:rsidTr="00690D54">
        <w:trPr>
          <w:trHeight w:val="272"/>
        </w:trPr>
        <w:tc>
          <w:tcPr>
            <w:tcW w:w="652" w:type="dxa"/>
          </w:tcPr>
          <w:p w14:paraId="2A98EC49" w14:textId="77777777" w:rsidR="00690D54" w:rsidRPr="00E61A10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A1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.p.</w:t>
            </w:r>
          </w:p>
        </w:tc>
        <w:tc>
          <w:tcPr>
            <w:tcW w:w="7655" w:type="dxa"/>
          </w:tcPr>
          <w:p w14:paraId="47AD73A0" w14:textId="77777777" w:rsidR="00690D54" w:rsidRPr="00690D54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90D54">
              <w:rPr>
                <w:rFonts w:ascii="Times New Roman" w:hAnsi="Times New Roman"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567" w:type="dxa"/>
          </w:tcPr>
          <w:p w14:paraId="6439A96C" w14:textId="77777777" w:rsidR="00690D54" w:rsidRDefault="00690D54" w:rsidP="00374621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3258E72" w14:textId="77777777" w:rsidR="00690D54" w:rsidRPr="00690D54" w:rsidRDefault="00690D54" w:rsidP="0037462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D54">
              <w:rPr>
                <w:rFonts w:ascii="Times New Roman" w:hAnsi="Times New Roman" w:cs="Times New Roman"/>
                <w:b/>
                <w:sz w:val="20"/>
                <w:szCs w:val="20"/>
              </w:rPr>
              <w:t>Ilość pkt.</w:t>
            </w:r>
          </w:p>
        </w:tc>
      </w:tr>
      <w:tr w:rsidR="00690D54" w14:paraId="37EDE0BF" w14:textId="77777777" w:rsidTr="0041534C">
        <w:trPr>
          <w:trHeight w:val="681"/>
        </w:trPr>
        <w:tc>
          <w:tcPr>
            <w:tcW w:w="652" w:type="dxa"/>
          </w:tcPr>
          <w:p w14:paraId="167BB190" w14:textId="77777777" w:rsidR="00690D54" w:rsidRPr="00374621" w:rsidRDefault="00690D5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655" w:type="dxa"/>
          </w:tcPr>
          <w:p w14:paraId="22579192" w14:textId="77777777" w:rsidR="00690D54" w:rsidRDefault="0041534C" w:rsidP="00EA7B3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Zatrudnienie obojga rodziców, </w:t>
            </w:r>
            <w:r w:rsidR="00EA7B34">
              <w:rPr>
                <w:rFonts w:ascii="Times New Roman" w:hAnsi="Times New Roman" w:cs="Times New Roman"/>
                <w:sz w:val="22"/>
                <w:szCs w:val="22"/>
              </w:rPr>
              <w:t>prowadzenie</w:t>
            </w:r>
            <w:r w:rsidR="00690D54" w:rsidRPr="00B16D9D">
              <w:rPr>
                <w:rFonts w:ascii="Times New Roman" w:hAnsi="Times New Roman" w:cs="Times New Roman"/>
                <w:sz w:val="22"/>
                <w:szCs w:val="22"/>
              </w:rPr>
              <w:t xml:space="preserve"> dział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alności gospodarczej lub gospodarstwa rolnego, studiują w systemie dziennym</w:t>
            </w:r>
          </w:p>
          <w:p w14:paraId="1478409E" w14:textId="77777777" w:rsidR="00690D54" w:rsidRPr="00B16D9D" w:rsidRDefault="00690D54" w:rsidP="003746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53B82D" w14:textId="64F834CE" w:rsidR="00690D54" w:rsidRDefault="00F92050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C499288" wp14:editId="220CED4C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228600</wp:posOffset>
                      </wp:positionV>
                      <wp:extent cx="142875" cy="142875"/>
                      <wp:effectExtent l="7620" t="12065" r="11430" b="698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F67EFF" id="Rectangle 18" o:spid="_x0000_s1026" style="position:absolute;margin-left:6.3pt;margin-top:18pt;width:11.2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dVj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708" w:type="dxa"/>
          </w:tcPr>
          <w:p w14:paraId="7ACD7AD3" w14:textId="77777777" w:rsidR="00690D54" w:rsidRDefault="00690D5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C31D0" w14:paraId="637C92DD" w14:textId="77777777" w:rsidTr="00690D54">
        <w:trPr>
          <w:trHeight w:val="545"/>
        </w:trPr>
        <w:tc>
          <w:tcPr>
            <w:tcW w:w="652" w:type="dxa"/>
          </w:tcPr>
          <w:p w14:paraId="3BD3CF09" w14:textId="77777777" w:rsidR="004C31D0" w:rsidRPr="00374621" w:rsidRDefault="004C31D0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655" w:type="dxa"/>
          </w:tcPr>
          <w:p w14:paraId="47BA6955" w14:textId="77777777" w:rsidR="004C31D0" w:rsidRDefault="0041534C" w:rsidP="00DF3C84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rodzic kandydata pracuje</w:t>
            </w:r>
          </w:p>
        </w:tc>
        <w:tc>
          <w:tcPr>
            <w:tcW w:w="567" w:type="dxa"/>
          </w:tcPr>
          <w:p w14:paraId="5567AC48" w14:textId="4ECA0E6B" w:rsidR="004C31D0" w:rsidRDefault="00F92050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D875AD4" wp14:editId="3224F4A4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112395</wp:posOffset>
                      </wp:positionV>
                      <wp:extent cx="142875" cy="142875"/>
                      <wp:effectExtent l="9525" t="12700" r="9525" b="635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A27DD" id="Rectangle 24" o:spid="_x0000_s1026" style="position:absolute;margin-left:1.2pt;margin-top:8.85pt;width:11.25pt;height:11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"/>
                  </w:pict>
                </mc:Fallback>
              </mc:AlternateContent>
            </w:r>
          </w:p>
        </w:tc>
        <w:tc>
          <w:tcPr>
            <w:tcW w:w="708" w:type="dxa"/>
          </w:tcPr>
          <w:p w14:paraId="05492E29" w14:textId="77777777" w:rsidR="004C31D0" w:rsidRDefault="004C31D0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14:paraId="1AE228CB" w14:textId="77777777" w:rsidTr="00690D54">
        <w:trPr>
          <w:trHeight w:val="545"/>
        </w:trPr>
        <w:tc>
          <w:tcPr>
            <w:tcW w:w="652" w:type="dxa"/>
          </w:tcPr>
          <w:p w14:paraId="3D1B1C6D" w14:textId="77777777" w:rsidR="0041534C" w:rsidRPr="00374621" w:rsidRDefault="0041534C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4621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655" w:type="dxa"/>
          </w:tcPr>
          <w:p w14:paraId="541E49E7" w14:textId="77777777" w:rsidR="0041534C" w:rsidRDefault="0041534C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rodzic kandydata pracuje samotnie go wychowuje</w:t>
            </w:r>
          </w:p>
        </w:tc>
        <w:tc>
          <w:tcPr>
            <w:tcW w:w="567" w:type="dxa"/>
          </w:tcPr>
          <w:p w14:paraId="290607A0" w14:textId="450D749F" w:rsidR="0041534C" w:rsidRDefault="00F92050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B42E51" wp14:editId="796F7CA3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115570</wp:posOffset>
                      </wp:positionV>
                      <wp:extent cx="142875" cy="142875"/>
                      <wp:effectExtent l="7620" t="6350" r="11430" b="1270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ACF3B" id="Rectangle 25" o:spid="_x0000_s1026" style="position:absolute;margin-left:6.3pt;margin-top:9.1pt;width:11.25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"/>
                  </w:pict>
                </mc:Fallback>
              </mc:AlternateContent>
            </w:r>
          </w:p>
          <w:p w14:paraId="675F3D65" w14:textId="77777777" w:rsidR="0041534C" w:rsidRDefault="0041534C" w:rsidP="0041534C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4BC33557" w14:textId="77777777" w:rsidR="0041534C" w:rsidRDefault="0041534C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14:paraId="6068FD02" w14:textId="77777777" w:rsidTr="00690D54">
        <w:trPr>
          <w:trHeight w:val="545"/>
        </w:trPr>
        <w:tc>
          <w:tcPr>
            <w:tcW w:w="652" w:type="dxa"/>
          </w:tcPr>
          <w:p w14:paraId="7143B395" w14:textId="77777777" w:rsidR="0041534C" w:rsidRPr="00374621" w:rsidRDefault="0041534C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7655" w:type="dxa"/>
          </w:tcPr>
          <w:p w14:paraId="4D4D520A" w14:textId="77777777" w:rsidR="0041534C" w:rsidRDefault="0041534C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uczęszcza do przedszkola</w:t>
            </w:r>
          </w:p>
        </w:tc>
        <w:tc>
          <w:tcPr>
            <w:tcW w:w="567" w:type="dxa"/>
          </w:tcPr>
          <w:p w14:paraId="2A512DAA" w14:textId="124C5180" w:rsidR="0041534C" w:rsidRDefault="00F92050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7618ED9" wp14:editId="0C3CC48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94615</wp:posOffset>
                      </wp:positionV>
                      <wp:extent cx="142875" cy="142875"/>
                      <wp:effectExtent l="9525" t="8890" r="9525" b="10160"/>
                      <wp:wrapNone/>
                      <wp:docPr id="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D276C4" id="Rectangle 27" o:spid="_x0000_s1026" style="position:absolute;margin-left:1.2pt;margin-top:7.45pt;width:11.25pt;height:1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708" w:type="dxa"/>
          </w:tcPr>
          <w:p w14:paraId="0751990B" w14:textId="77777777" w:rsidR="0041534C" w:rsidRDefault="0041534C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F93934" w14:paraId="5A5E4AF3" w14:textId="77777777" w:rsidTr="00690D54">
        <w:trPr>
          <w:trHeight w:val="545"/>
        </w:trPr>
        <w:tc>
          <w:tcPr>
            <w:tcW w:w="652" w:type="dxa"/>
          </w:tcPr>
          <w:p w14:paraId="36BF108A" w14:textId="77777777" w:rsidR="00F93934" w:rsidRDefault="00F93934" w:rsidP="0037462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655" w:type="dxa"/>
          </w:tcPr>
          <w:p w14:paraId="5AEA5DAA" w14:textId="77777777" w:rsidR="00F93934" w:rsidRDefault="00F93934" w:rsidP="006A2D8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wychowuje się w rodzinie objętej nadzorem kuratorskim lub wsparciem asystenta rodziny</w:t>
            </w:r>
          </w:p>
        </w:tc>
        <w:tc>
          <w:tcPr>
            <w:tcW w:w="567" w:type="dxa"/>
          </w:tcPr>
          <w:p w14:paraId="6C18334C" w14:textId="77777777" w:rsidR="00F93934" w:rsidRDefault="00F9393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  <w:tc>
          <w:tcPr>
            <w:tcW w:w="708" w:type="dxa"/>
          </w:tcPr>
          <w:p w14:paraId="7774E411" w14:textId="77777777" w:rsidR="00F93934" w:rsidRDefault="00F93934" w:rsidP="00374621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  <w:tr w:rsidR="0041534C" w14:paraId="5063B98F" w14:textId="77777777" w:rsidTr="003B27B4">
        <w:trPr>
          <w:trHeight w:val="560"/>
        </w:trPr>
        <w:tc>
          <w:tcPr>
            <w:tcW w:w="8874" w:type="dxa"/>
            <w:gridSpan w:val="3"/>
          </w:tcPr>
          <w:p w14:paraId="6E6E1FF8" w14:textId="77777777" w:rsidR="0041534C" w:rsidRPr="00690D54" w:rsidRDefault="0041534C" w:rsidP="00690D54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690D54">
              <w:rPr>
                <w:rFonts w:ascii="Times New Roman" w:hAnsi="Times New Roman" w:cs="Times New Roman"/>
                <w:b/>
              </w:rPr>
              <w:t>Razem</w:t>
            </w:r>
          </w:p>
          <w:p w14:paraId="11CD692E" w14:textId="77777777" w:rsidR="0041534C" w:rsidRDefault="0041534C" w:rsidP="00B6213D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14:paraId="1048B566" w14:textId="77777777" w:rsidR="0041534C" w:rsidRDefault="0041534C" w:rsidP="00B6213D">
            <w:pPr>
              <w:pStyle w:val="Default"/>
              <w:rPr>
                <w:rFonts w:ascii="Times New Roman" w:hAnsi="Times New Roman" w:cs="Times New Roman"/>
                <w:noProof/>
                <w:lang w:eastAsia="pl-PL"/>
              </w:rPr>
            </w:pPr>
          </w:p>
        </w:tc>
      </w:tr>
    </w:tbl>
    <w:p w14:paraId="1CD282EF" w14:textId="77777777" w:rsidR="00E61A10" w:rsidRDefault="00E61A10" w:rsidP="00E61A10">
      <w:pPr>
        <w:pStyle w:val="Default"/>
        <w:ind w:left="165"/>
        <w:rPr>
          <w:rFonts w:ascii="Times New Roman" w:hAnsi="Times New Roman" w:cs="Times New Roman"/>
        </w:rPr>
      </w:pPr>
    </w:p>
    <w:p w14:paraId="52F5D873" w14:textId="77777777" w:rsidR="00374621" w:rsidRDefault="00374621" w:rsidP="00374621">
      <w:pPr>
        <w:pStyle w:val="Default"/>
        <w:ind w:left="165"/>
        <w:rPr>
          <w:rFonts w:ascii="Times New Roman" w:hAnsi="Times New Roman" w:cs="Times New Roman"/>
        </w:rPr>
      </w:pPr>
    </w:p>
    <w:p w14:paraId="3C7D9483" w14:textId="77777777" w:rsidR="00FD136F" w:rsidRDefault="00E61A10" w:rsidP="00FD136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  <w:r w:rsidRPr="00E61A10">
        <w:rPr>
          <w:rFonts w:ascii="Times New Roman" w:hAnsi="Times New Roman" w:cs="Times New Roman"/>
          <w:sz w:val="22"/>
          <w:szCs w:val="22"/>
          <w:u w:val="single"/>
        </w:rPr>
        <w:t>Do kryteriów, o których mowa w pkt. 7 dołącza się odpowiednio:</w:t>
      </w:r>
    </w:p>
    <w:p w14:paraId="38B72C2C" w14:textId="77777777" w:rsidR="00E61A10" w:rsidRPr="00E61A10" w:rsidRDefault="00E61A10" w:rsidP="00FD136F">
      <w:pPr>
        <w:pStyle w:val="Default"/>
        <w:rPr>
          <w:rFonts w:ascii="Times New Roman" w:hAnsi="Times New Roman" w:cs="Times New Roman"/>
          <w:sz w:val="22"/>
          <w:szCs w:val="22"/>
          <w:u w:val="single"/>
        </w:rPr>
      </w:pPr>
    </w:p>
    <w:p w14:paraId="662671DE" w14:textId="77777777" w:rsidR="00E61A10" w:rsidRPr="00E61A10" w:rsidRDefault="00E61A10" w:rsidP="00E61A10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E61A10">
        <w:rPr>
          <w:rFonts w:ascii="Times New Roman" w:hAnsi="Times New Roman" w:cs="Times New Roman"/>
          <w:sz w:val="22"/>
          <w:szCs w:val="22"/>
        </w:rPr>
        <w:t>Oświadczen</w:t>
      </w:r>
      <w:r w:rsidR="00EA7B34">
        <w:rPr>
          <w:rFonts w:ascii="Times New Roman" w:hAnsi="Times New Roman" w:cs="Times New Roman"/>
          <w:sz w:val="22"/>
          <w:szCs w:val="22"/>
        </w:rPr>
        <w:t>ie o za</w:t>
      </w:r>
      <w:r w:rsidR="004C31D0">
        <w:rPr>
          <w:rFonts w:ascii="Times New Roman" w:hAnsi="Times New Roman" w:cs="Times New Roman"/>
          <w:sz w:val="22"/>
          <w:szCs w:val="22"/>
        </w:rPr>
        <w:t xml:space="preserve">trudnieniu rodziców </w:t>
      </w:r>
    </w:p>
    <w:p w14:paraId="6BEB4257" w14:textId="77777777" w:rsidR="004C31D0" w:rsidRDefault="004C31D0" w:rsidP="004153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 w:rsidRPr="0041534C">
        <w:rPr>
          <w:rFonts w:ascii="Times New Roman" w:hAnsi="Times New Roman" w:cs="Times New Roman"/>
          <w:sz w:val="22"/>
          <w:szCs w:val="22"/>
        </w:rPr>
        <w:t>Oświadczenie o uczęszczaniu rodzeństwa kandydata do przedszkola</w:t>
      </w:r>
    </w:p>
    <w:p w14:paraId="3B5CE4A3" w14:textId="77777777" w:rsidR="0041534C" w:rsidRDefault="0041534C" w:rsidP="0041534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Oświadczenie o samotnym wychowywaniu  kandydata do przedszkola</w:t>
      </w:r>
    </w:p>
    <w:p w14:paraId="75BC23BE" w14:textId="77777777" w:rsidR="009F73BC" w:rsidRDefault="009F73BC" w:rsidP="009F73BC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 o </w:t>
      </w:r>
      <w:r>
        <w:rPr>
          <w:rFonts w:ascii="Times New Roman" w:hAnsi="Times New Roman" w:cs="Times New Roman"/>
        </w:rPr>
        <w:t>wychowuje się w rodzinie objętej nadzorem kuratorskim lub wsparciem asystenta rodziny</w:t>
      </w:r>
    </w:p>
    <w:p w14:paraId="4DB42AC1" w14:textId="77777777" w:rsidR="009F73BC" w:rsidRPr="0041534C" w:rsidRDefault="009F73BC" w:rsidP="009F73BC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13D91C56" w14:textId="77777777" w:rsidR="00E61A10" w:rsidRPr="00E61A10" w:rsidRDefault="00E61A10" w:rsidP="004C31D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B20CA24" w14:textId="77777777" w:rsidR="00E61A10" w:rsidRDefault="00E61A10" w:rsidP="004C31D0">
      <w:pPr>
        <w:pStyle w:val="Default"/>
        <w:ind w:left="720"/>
        <w:rPr>
          <w:rFonts w:ascii="Times New Roman" w:hAnsi="Times New Roman" w:cs="Times New Roman"/>
          <w:sz w:val="22"/>
          <w:szCs w:val="22"/>
        </w:rPr>
      </w:pPr>
    </w:p>
    <w:p w14:paraId="03F771B7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wniosku załączone zostały dokumenty spełniania kryteriów z punktu 6 w ilości ……sztuk.</w:t>
      </w:r>
    </w:p>
    <w:p w14:paraId="46D23A85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1BCD45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wniosku załączone zostały dokumenty spełniania kryteriów z punktu 7 w ilości ……sztuk.</w:t>
      </w:r>
    </w:p>
    <w:p w14:paraId="679E9872" w14:textId="77777777" w:rsidR="00E61A10" w:rsidRDefault="00E61A10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A4B3916" w14:textId="77777777" w:rsidR="00690D54" w:rsidRDefault="00690D54" w:rsidP="00E61A10">
      <w:pPr>
        <w:pStyle w:val="Default"/>
        <w:rPr>
          <w:rFonts w:ascii="Times New Roman" w:hAnsi="Times New Roman" w:cs="Times New Roman"/>
          <w:b/>
          <w:u w:val="single"/>
        </w:rPr>
      </w:pPr>
      <w:r w:rsidRPr="00690D54">
        <w:rPr>
          <w:rFonts w:ascii="Times New Roman" w:hAnsi="Times New Roman" w:cs="Times New Roman"/>
          <w:b/>
          <w:u w:val="single"/>
        </w:rPr>
        <w:t>Oświadczenie dotyczące treści wniosku i ochrony danych osobowych:</w:t>
      </w:r>
    </w:p>
    <w:p w14:paraId="42D9DB81" w14:textId="77777777" w:rsidR="00690D54" w:rsidRDefault="00690D54" w:rsidP="00E61A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AC6CDE3" w14:textId="77777777" w:rsidR="00690D54" w:rsidRDefault="004D4CEF" w:rsidP="00690D54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pod rygorem odpowiedzialności karnej, że podane we wniosku oraz załącznikach do wniosku dane są zgodne z aktualnym stanem faktycznym.</w:t>
      </w:r>
    </w:p>
    <w:p w14:paraId="77D55820" w14:textId="77777777" w:rsidR="00690D54" w:rsidRDefault="00690D54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 w:rsidRPr="004D4CEF">
        <w:rPr>
          <w:rFonts w:ascii="Times New Roman" w:hAnsi="Times New Roman" w:cs="Times New Roman"/>
          <w:sz w:val="22"/>
          <w:szCs w:val="22"/>
        </w:rPr>
        <w:t>Przyjmuję do wiadomości, że Przewodniczący Komisji Rekrutacyjnej w celu weryfikacji podanych danych może zażądać niezwłocznego dostarczenia dokumentów potwierdzających stan faktyczny podany we wniosku o przyjęcie dziecka do przedszkola.</w:t>
      </w:r>
    </w:p>
    <w:p w14:paraId="4EA2BB96" w14:textId="77777777" w:rsidR="004D4CEF" w:rsidRDefault="004D4CEF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Wyrażam zgodę na przetwarzanie danych osobowych zawartych we wniosku do celów rekrutacji, oraz celów związanych z realizacją przez Przedszkole zadań statutowych, zgodnie z Ustawą o ochronie danych osobowych z dnia 29 sierpnia 1977 r. (Dz. U. z 2002 r. nr 101, poz. 926 ze zm.)</w:t>
      </w:r>
    </w:p>
    <w:p w14:paraId="54033BFD" w14:textId="77777777" w:rsidR="004D4CEF" w:rsidRDefault="004D4CEF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Administratorem danych osobowych zawartych we wniosku oraz załącz</w:t>
      </w:r>
      <w:r w:rsidR="00A60781">
        <w:rPr>
          <w:rFonts w:ascii="Times New Roman" w:hAnsi="Times New Roman" w:cs="Times New Roman"/>
          <w:sz w:val="22"/>
          <w:szCs w:val="22"/>
        </w:rPr>
        <w:t>nikach do wniosku jest ZS-{ w Goniądzu</w:t>
      </w:r>
    </w:p>
    <w:p w14:paraId="1B21323A" w14:textId="77777777" w:rsidR="004D4CEF" w:rsidRDefault="004D4CEF" w:rsidP="00E61A10">
      <w:pPr>
        <w:pStyle w:val="Default"/>
        <w:numPr>
          <w:ilvl w:val="0"/>
          <w:numId w:val="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 świadomy odpowiedzialności karnej za złożenie fałszywego oświadczenia i oświadczam, że przedłożone przeze mnie informacje są zgodne ze stanem faktycznym.</w:t>
      </w:r>
    </w:p>
    <w:p w14:paraId="6390A253" w14:textId="77777777" w:rsidR="004D4CEF" w:rsidRDefault="004D4CEF" w:rsidP="00A60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B04064" w14:textId="77777777" w:rsidR="00A60781" w:rsidRDefault="00A60781" w:rsidP="00A6078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AA307EF" w14:textId="77777777" w:rsidR="004D4CEF" w:rsidRDefault="004D4CEF" w:rsidP="004D4C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……………………………………..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…………………………………….</w:t>
      </w:r>
    </w:p>
    <w:p w14:paraId="2B7419DE" w14:textId="77777777" w:rsidR="004D4CEF" w:rsidRPr="004D4CEF" w:rsidRDefault="004D4CEF" w:rsidP="004D4CEF">
      <w:pPr>
        <w:pStyle w:val="Default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</w:t>
      </w:r>
      <w:r w:rsidRPr="004D4CEF">
        <w:rPr>
          <w:rFonts w:ascii="Times New Roman" w:hAnsi="Times New Roman" w:cs="Times New Roman"/>
          <w:sz w:val="18"/>
          <w:szCs w:val="18"/>
        </w:rPr>
        <w:t>ata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matki/prawnej opiekunki dziecka</w:t>
      </w:r>
      <w:r>
        <w:rPr>
          <w:rFonts w:ascii="Times New Roman" w:hAnsi="Times New Roman" w:cs="Times New Roman"/>
          <w:sz w:val="22"/>
          <w:szCs w:val="22"/>
        </w:rPr>
        <w:tab/>
      </w:r>
      <w:r w:rsidRPr="004D4CEF">
        <w:rPr>
          <w:rFonts w:ascii="Times New Roman" w:hAnsi="Times New Roman" w:cs="Times New Roman"/>
          <w:sz w:val="18"/>
          <w:szCs w:val="18"/>
        </w:rPr>
        <w:t>podpis ojca/prawnego opiekuna dziecka</w:t>
      </w:r>
    </w:p>
    <w:p w14:paraId="20111C69" w14:textId="77777777"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14:paraId="4B7BBBEA" w14:textId="77777777"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14:paraId="64E4DCB1" w14:textId="77777777"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14:paraId="3AF36697" w14:textId="77777777" w:rsidR="004C31D0" w:rsidRDefault="004C31D0" w:rsidP="004C31D0">
      <w:pPr>
        <w:pStyle w:val="Default"/>
        <w:rPr>
          <w:rFonts w:ascii="Times New Roman" w:hAnsi="Times New Roman" w:cs="Times New Roman"/>
          <w:b/>
          <w:u w:val="single"/>
        </w:rPr>
      </w:pPr>
    </w:p>
    <w:p w14:paraId="26B3851A" w14:textId="77777777" w:rsidR="004D4CEF" w:rsidRPr="00327747" w:rsidRDefault="004D4CEF" w:rsidP="004C31D0">
      <w:pPr>
        <w:pStyle w:val="Default"/>
        <w:rPr>
          <w:rFonts w:ascii="Times New Roman" w:hAnsi="Times New Roman" w:cs="Times New Roman"/>
          <w:b/>
          <w:u w:val="single"/>
        </w:rPr>
      </w:pPr>
      <w:r w:rsidRPr="00327747">
        <w:rPr>
          <w:rFonts w:ascii="Times New Roman" w:hAnsi="Times New Roman" w:cs="Times New Roman"/>
          <w:b/>
          <w:u w:val="single"/>
        </w:rPr>
        <w:t>Decyzja Komisji Rekrutacyjnej</w:t>
      </w:r>
    </w:p>
    <w:p w14:paraId="5005EC8B" w14:textId="77777777" w:rsidR="004D4CEF" w:rsidRDefault="004D4CEF" w:rsidP="004D4CEF">
      <w:pPr>
        <w:pStyle w:val="Default"/>
        <w:ind w:left="360"/>
        <w:rPr>
          <w:rFonts w:ascii="Times New Roman" w:hAnsi="Times New Roman" w:cs="Times New Roman"/>
          <w:b/>
        </w:rPr>
      </w:pPr>
    </w:p>
    <w:p w14:paraId="0E506FE2" w14:textId="77777777" w:rsidR="00327747" w:rsidRDefault="00327747" w:rsidP="004C31D0">
      <w:pPr>
        <w:pStyle w:val="Default"/>
        <w:ind w:left="360"/>
        <w:rPr>
          <w:rFonts w:ascii="Times New Roman" w:hAnsi="Times New Roman" w:cs="Times New Roman"/>
        </w:rPr>
      </w:pPr>
      <w:r w:rsidRPr="00327747">
        <w:rPr>
          <w:rFonts w:ascii="Times New Roman" w:hAnsi="Times New Roman" w:cs="Times New Roman"/>
        </w:rPr>
        <w:t>Komisja Rekrutacyjna na posiedzeniu dnia……………………………………</w:t>
      </w:r>
      <w:r w:rsidR="004C31D0">
        <w:rPr>
          <w:rFonts w:ascii="Times New Roman" w:hAnsi="Times New Roman" w:cs="Times New Roman"/>
        </w:rPr>
        <w:t xml:space="preserve"> po</w:t>
      </w:r>
      <w:r w:rsidRPr="00327747">
        <w:rPr>
          <w:rFonts w:ascii="Times New Roman" w:hAnsi="Times New Roman" w:cs="Times New Roman"/>
        </w:rPr>
        <w:t xml:space="preserve"> rozpatrzeniu wniosku stwierdza: </w:t>
      </w:r>
    </w:p>
    <w:p w14:paraId="3EE0ED58" w14:textId="77777777" w:rsidR="00327747" w:rsidRDefault="004B1474" w:rsidP="004C31D0">
      <w:pPr>
        <w:pStyle w:val="Default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27747">
        <w:rPr>
          <w:rFonts w:ascii="Times New Roman" w:hAnsi="Times New Roman" w:cs="Times New Roman"/>
        </w:rPr>
        <w:t>lość spełnionych kryteriów przez kandydata w I etapie rekrutacji…………………………..,</w:t>
      </w:r>
    </w:p>
    <w:p w14:paraId="55FE244E" w14:textId="77777777" w:rsidR="00327747" w:rsidRDefault="00327747" w:rsidP="00327747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uzyskanych punktów przez kandydata w II etapie rekrutacji…………………………..,</w:t>
      </w:r>
    </w:p>
    <w:p w14:paraId="11C3AE4A" w14:textId="77777777" w:rsidR="00327747" w:rsidRDefault="00327747" w:rsidP="00327747">
      <w:pPr>
        <w:pStyle w:val="Default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ilość spełnionych kryteriów i uzyskanych punktów przez kandydata spoza Gminy Goniądz w III etapie rekrutacji………………………………..</w:t>
      </w:r>
    </w:p>
    <w:p w14:paraId="1B01FA38" w14:textId="77777777"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</w:p>
    <w:p w14:paraId="35E8E5B3" w14:textId="77777777"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uzyskanymi wynikami Komisja Rekrutacyjna Przedszkola:</w:t>
      </w:r>
    </w:p>
    <w:p w14:paraId="42C0D613" w14:textId="77777777" w:rsidR="00327747" w:rsidRDefault="00327747" w:rsidP="0032774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zakwalifikowała</w:t>
      </w:r>
      <w:r w:rsidR="00EA7B34">
        <w:rPr>
          <w:rFonts w:ascii="Times New Roman" w:hAnsi="Times New Roman" w:cs="Times New Roman"/>
        </w:rPr>
        <w:t xml:space="preserve"> kandydata do przyjęcia od ………….</w:t>
      </w:r>
      <w:r w:rsidR="00B511AB">
        <w:rPr>
          <w:rFonts w:ascii="Times New Roman" w:hAnsi="Times New Roman" w:cs="Times New Roman"/>
        </w:rPr>
        <w:t xml:space="preserve"> 2021</w:t>
      </w:r>
      <w:r>
        <w:rPr>
          <w:rFonts w:ascii="Times New Roman" w:hAnsi="Times New Roman" w:cs="Times New Roman"/>
        </w:rPr>
        <w:t xml:space="preserve"> r. na …………. godzin i……….. posiłki;</w:t>
      </w:r>
    </w:p>
    <w:p w14:paraId="7AE16CC4" w14:textId="77777777" w:rsidR="00327747" w:rsidRDefault="00327747" w:rsidP="00327747">
      <w:pPr>
        <w:pStyle w:val="Default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zakwalifikowała kandydata do przyjęcia z powodu …………………………………</w:t>
      </w:r>
    </w:p>
    <w:p w14:paraId="3516A18D" w14:textId="77777777" w:rsidR="00327747" w:rsidRDefault="00327747" w:rsidP="00327747">
      <w:pPr>
        <w:pStyle w:val="Default"/>
        <w:spacing w:line="360" w:lineRule="auto"/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</w:t>
      </w:r>
    </w:p>
    <w:p w14:paraId="40406BEC" w14:textId="77777777" w:rsid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</w:p>
    <w:p w14:paraId="02792470" w14:textId="77777777" w:rsidR="00327747" w:rsidRPr="00327747" w:rsidRDefault="00327747" w:rsidP="00327747">
      <w:pPr>
        <w:pStyle w:val="Default"/>
        <w:spacing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Komisji: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Przewodniczący Komisji Rekrutacyjnej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C779F25" w14:textId="77777777" w:rsidR="008F5583" w:rsidRDefault="008F5583" w:rsidP="004D4CEF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14215312" w14:textId="77777777" w:rsidR="008F5583" w:rsidRPr="008F5583" w:rsidRDefault="008F5583" w:rsidP="008F5583"/>
    <w:p w14:paraId="5D7C910F" w14:textId="77777777" w:rsidR="008F5583" w:rsidRPr="008F5583" w:rsidRDefault="008F5583" w:rsidP="008F5583"/>
    <w:p w14:paraId="0ED5DD25" w14:textId="77777777" w:rsidR="008F5583" w:rsidRPr="008F5583" w:rsidRDefault="008F5583" w:rsidP="008F5583"/>
    <w:p w14:paraId="3D918F1C" w14:textId="77777777" w:rsidR="008F5583" w:rsidRPr="008F5583" w:rsidRDefault="008F5583" w:rsidP="008F5583"/>
    <w:p w14:paraId="142C07A1" w14:textId="77777777" w:rsidR="008F5583" w:rsidRPr="008F5583" w:rsidRDefault="008F5583" w:rsidP="008F5583"/>
    <w:p w14:paraId="782D78E3" w14:textId="77777777" w:rsidR="008F5583" w:rsidRPr="008F5583" w:rsidRDefault="008F5583" w:rsidP="008F5583"/>
    <w:p w14:paraId="03838EA9" w14:textId="77777777" w:rsidR="008F5583" w:rsidRPr="008F5583" w:rsidRDefault="008F5583" w:rsidP="008F5583"/>
    <w:p w14:paraId="690495FA" w14:textId="77777777" w:rsidR="008F5583" w:rsidRPr="008F5583" w:rsidRDefault="008F5583" w:rsidP="008F5583"/>
    <w:p w14:paraId="6FFA7494" w14:textId="77777777" w:rsidR="008F5583" w:rsidRPr="008F5583" w:rsidRDefault="008F5583" w:rsidP="008F5583"/>
    <w:p w14:paraId="76574D05" w14:textId="77777777" w:rsidR="008F5583" w:rsidRPr="008F5583" w:rsidRDefault="008F5583" w:rsidP="008F5583"/>
    <w:p w14:paraId="0E32B161" w14:textId="77777777" w:rsidR="008F5583" w:rsidRPr="008F5583" w:rsidRDefault="008F5583" w:rsidP="008F5583"/>
    <w:p w14:paraId="49CB93C1" w14:textId="77777777" w:rsidR="008F5583" w:rsidRPr="008F5583" w:rsidRDefault="008F5583" w:rsidP="008F5583"/>
    <w:p w14:paraId="21F031D3" w14:textId="77777777" w:rsidR="008F5583" w:rsidRPr="008F5583" w:rsidRDefault="008F5583" w:rsidP="008F5583"/>
    <w:p w14:paraId="16B435E9" w14:textId="77777777" w:rsidR="008F5583" w:rsidRPr="008F5583" w:rsidRDefault="008F5583" w:rsidP="008F5583"/>
    <w:p w14:paraId="1A84DF59" w14:textId="77777777" w:rsidR="008F5583" w:rsidRPr="008F5583" w:rsidRDefault="008F5583" w:rsidP="008F5583"/>
    <w:p w14:paraId="7679198B" w14:textId="77777777" w:rsidR="008F5583" w:rsidRPr="008F5583" w:rsidRDefault="008F5583" w:rsidP="008F5583"/>
    <w:p w14:paraId="1ED5DCE3" w14:textId="77777777" w:rsidR="008F5583" w:rsidRPr="008F5583" w:rsidRDefault="008F5583" w:rsidP="008F5583"/>
    <w:p w14:paraId="0D87BFD1" w14:textId="77777777" w:rsidR="008F5583" w:rsidRDefault="008F5583" w:rsidP="008F5583"/>
    <w:p w14:paraId="2BD6761D" w14:textId="77777777" w:rsidR="008F5583" w:rsidRPr="008F5583" w:rsidRDefault="008F5583" w:rsidP="008F5583"/>
    <w:p w14:paraId="5D7E116C" w14:textId="77777777" w:rsidR="008F5583" w:rsidRDefault="008F5583" w:rsidP="008F5583"/>
    <w:p w14:paraId="486F42BC" w14:textId="77777777" w:rsidR="004D4CEF" w:rsidRDefault="004D4CEF" w:rsidP="008F5583"/>
    <w:p w14:paraId="6F6012B7" w14:textId="77777777" w:rsidR="008F5583" w:rsidRDefault="008F5583" w:rsidP="008F5583"/>
    <w:p w14:paraId="53BAF050" w14:textId="77777777" w:rsidR="008F5583" w:rsidRDefault="008F5583" w:rsidP="008F5583"/>
    <w:p w14:paraId="45A21463" w14:textId="77777777" w:rsidR="008F5583" w:rsidRDefault="008F5583" w:rsidP="008F5583"/>
    <w:p w14:paraId="75F5064F" w14:textId="77777777" w:rsidR="008F5583" w:rsidRDefault="008F5583" w:rsidP="008F5583"/>
    <w:p w14:paraId="53FFF790" w14:textId="77777777" w:rsidR="008F5583" w:rsidRDefault="008F5583" w:rsidP="008F5583"/>
    <w:p w14:paraId="1DC93AB0" w14:textId="77777777" w:rsidR="008F5583" w:rsidRDefault="008F5583" w:rsidP="008F5583"/>
    <w:p w14:paraId="4BDD3094" w14:textId="77777777" w:rsidR="008F5583" w:rsidRDefault="008F5583" w:rsidP="008F5583">
      <w:r>
        <w:t>Załącznik Nr 1 do Zarządzenia Nr 24/2011 Dyrektora Zespołu Szkolno – Przedszkolnego w Goniądzu</w:t>
      </w:r>
    </w:p>
    <w:p w14:paraId="7F9D71E8" w14:textId="77777777" w:rsidR="008F5583" w:rsidRDefault="008F5583" w:rsidP="008F5583">
      <w:pPr>
        <w:jc w:val="right"/>
      </w:pPr>
    </w:p>
    <w:p w14:paraId="5627D0CF" w14:textId="77777777" w:rsidR="008F5583" w:rsidRDefault="008F5583" w:rsidP="008F5583">
      <w:pPr>
        <w:jc w:val="right"/>
      </w:pPr>
    </w:p>
    <w:p w14:paraId="50827508" w14:textId="77777777" w:rsidR="008F5583" w:rsidRDefault="008F5583" w:rsidP="008F5583">
      <w:pPr>
        <w:jc w:val="right"/>
      </w:pPr>
    </w:p>
    <w:p w14:paraId="37D099F6" w14:textId="77777777" w:rsidR="008F5583" w:rsidRDefault="008F5583" w:rsidP="008F5583">
      <w:pPr>
        <w:jc w:val="right"/>
      </w:pPr>
      <w:r>
        <w:t xml:space="preserve"> Goniądz, dnia ………………                                                     </w:t>
      </w:r>
    </w:p>
    <w:p w14:paraId="58AF34FA" w14:textId="77777777" w:rsidR="008F5583" w:rsidRDefault="008F5583" w:rsidP="008F5583"/>
    <w:p w14:paraId="54904704" w14:textId="77777777" w:rsidR="008F5583" w:rsidRDefault="008F5583" w:rsidP="008F5583">
      <w:r>
        <w:t>………………………………………………………</w:t>
      </w:r>
    </w:p>
    <w:p w14:paraId="3E014962" w14:textId="77777777" w:rsidR="008F5583" w:rsidRDefault="008F5583" w:rsidP="008F5583">
      <w:r>
        <w:t xml:space="preserve">     (Imię i nazwisko rodzica/prawnego opiekuna)</w:t>
      </w:r>
    </w:p>
    <w:p w14:paraId="526901C7" w14:textId="77777777" w:rsidR="008F5583" w:rsidRDefault="008F5583" w:rsidP="008F5583"/>
    <w:p w14:paraId="21760C95" w14:textId="77777777" w:rsidR="008F5583" w:rsidRDefault="008F5583" w:rsidP="008F5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</w:t>
      </w:r>
    </w:p>
    <w:p w14:paraId="48CD6913" w14:textId="77777777" w:rsidR="008F5583" w:rsidRPr="00FE5AB9" w:rsidRDefault="008F5583" w:rsidP="008F5583">
      <w:pPr>
        <w:jc w:val="center"/>
        <w:rPr>
          <w:b/>
        </w:rPr>
      </w:pPr>
      <w:r w:rsidRPr="00FE5AB9">
        <w:rPr>
          <w:b/>
        </w:rPr>
        <w:t>W sprawie określenia dziennej liczby godzin świadczeń udzielanych dziecku przez przedszkole ponad czas przeznaczony na zapewnienie bezpłatnego nauczania, wychowania i opieki</w:t>
      </w:r>
    </w:p>
    <w:p w14:paraId="0B44D98B" w14:textId="77777777" w:rsidR="008F5583" w:rsidRDefault="008F5583" w:rsidP="008F5583"/>
    <w:p w14:paraId="6B5A6297" w14:textId="77777777" w:rsidR="008F5583" w:rsidRPr="000C4B9E" w:rsidRDefault="008F5583" w:rsidP="008F5583">
      <w:r w:rsidRPr="000C4B9E">
        <w:t xml:space="preserve">Niniejszym deklaruję </w:t>
      </w:r>
      <w:r>
        <w:t>korzystanie w roku szkolnym 2021/2022</w:t>
      </w:r>
      <w:r w:rsidRPr="000C4B9E">
        <w:t xml:space="preserve"> przez:</w:t>
      </w:r>
    </w:p>
    <w:p w14:paraId="0585246F" w14:textId="77777777" w:rsidR="008F5583" w:rsidRPr="000C4B9E" w:rsidRDefault="008F5583" w:rsidP="008F5583">
      <w:pPr>
        <w:jc w:val="center"/>
      </w:pPr>
      <w:r w:rsidRPr="000C4B9E">
        <w:t>……………………………………………………………………………..................................</w:t>
      </w:r>
      <w:r>
        <w:t>..............</w:t>
      </w:r>
      <w:r w:rsidRPr="000C4B9E">
        <w:t>(Imię i nazwisko dziecka)</w:t>
      </w:r>
    </w:p>
    <w:p w14:paraId="5FD36740" w14:textId="77777777" w:rsidR="008F5583" w:rsidRDefault="008F5583" w:rsidP="008F5583">
      <w:r w:rsidRPr="000C4B9E">
        <w:t>ze świadczeń udzielanych przez przedszkole w następującym wymiarze godzin od dnia</w:t>
      </w:r>
      <w:r>
        <w:t>…………2021</w:t>
      </w:r>
    </w:p>
    <w:p w14:paraId="4C2CF38B" w14:textId="77777777" w:rsidR="008F5583" w:rsidRPr="000C4B9E" w:rsidRDefault="008F5583" w:rsidP="008F5583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3575"/>
      </w:tblGrid>
      <w:tr w:rsidR="008F5583" w14:paraId="2E8E50B7" w14:textId="77777777" w:rsidTr="00FF22EB">
        <w:tc>
          <w:tcPr>
            <w:tcW w:w="1951" w:type="dxa"/>
          </w:tcPr>
          <w:p w14:paraId="7387E78C" w14:textId="77777777" w:rsidR="008F5583" w:rsidRDefault="008F5583" w:rsidP="00FF22EB">
            <w:r>
              <w:t>od godz. – do godz.</w:t>
            </w:r>
          </w:p>
        </w:tc>
        <w:tc>
          <w:tcPr>
            <w:tcW w:w="3686" w:type="dxa"/>
          </w:tcPr>
          <w:p w14:paraId="3FCACDB6" w14:textId="77777777" w:rsidR="008F5583" w:rsidRDefault="008F5583" w:rsidP="00FF22EB">
            <w:pPr>
              <w:jc w:val="both"/>
            </w:pPr>
            <w:r>
              <w:t xml:space="preserve">Godziny pobytu dziecka w przedszkolu </w:t>
            </w:r>
          </w:p>
        </w:tc>
        <w:tc>
          <w:tcPr>
            <w:tcW w:w="3575" w:type="dxa"/>
          </w:tcPr>
          <w:p w14:paraId="62428FAA" w14:textId="77777777" w:rsidR="008F5583" w:rsidRDefault="008F5583" w:rsidP="00FF22EB">
            <w:pPr>
              <w:jc w:val="both"/>
            </w:pPr>
            <w:r>
              <w:t xml:space="preserve">Proszę zaznaczyć znakiem </w:t>
            </w:r>
            <w:r w:rsidRPr="00102041">
              <w:rPr>
                <w:b/>
              </w:rPr>
              <w:t>„x”</w:t>
            </w:r>
            <w:r>
              <w:t xml:space="preserve"> deklarowane godziny pobytu dziecka w przedszkolu</w:t>
            </w:r>
          </w:p>
        </w:tc>
      </w:tr>
      <w:tr w:rsidR="008F5583" w14:paraId="5755136C" w14:textId="77777777" w:rsidTr="00FF22EB">
        <w:tc>
          <w:tcPr>
            <w:tcW w:w="1951" w:type="dxa"/>
          </w:tcPr>
          <w:p w14:paraId="24BB3BCC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7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- 8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3DF1C73E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7F756FF5" w14:textId="77777777" w:rsidR="008F5583" w:rsidRDefault="008F5583" w:rsidP="00FF22EB"/>
        </w:tc>
      </w:tr>
      <w:tr w:rsidR="008F5583" w14:paraId="428BFC15" w14:textId="77777777" w:rsidTr="00FF22EB">
        <w:tc>
          <w:tcPr>
            <w:tcW w:w="1951" w:type="dxa"/>
          </w:tcPr>
          <w:p w14:paraId="75D6F52A" w14:textId="77777777" w:rsidR="008F5583" w:rsidRPr="00102041" w:rsidRDefault="008F5583" w:rsidP="00FF22EB">
            <w:pPr>
              <w:rPr>
                <w:b/>
                <w:vertAlign w:val="superscript"/>
              </w:rPr>
            </w:pPr>
            <w:r w:rsidRPr="00102041">
              <w:rPr>
                <w:b/>
              </w:rPr>
              <w:t>8</w:t>
            </w:r>
            <w:r w:rsidRPr="00102041">
              <w:rPr>
                <w:b/>
                <w:vertAlign w:val="superscript"/>
              </w:rPr>
              <w:t>00</w:t>
            </w:r>
            <w:r w:rsidRPr="00102041">
              <w:rPr>
                <w:b/>
              </w:rPr>
              <w:t xml:space="preserve"> -13</w:t>
            </w:r>
            <w:r w:rsidRPr="00102041">
              <w:rPr>
                <w:b/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528851C7" w14:textId="77777777" w:rsidR="008F5583" w:rsidRPr="00102041" w:rsidRDefault="008F5583" w:rsidP="00FF22EB">
            <w:pPr>
              <w:jc w:val="both"/>
              <w:rPr>
                <w:b/>
              </w:rPr>
            </w:pPr>
            <w:r w:rsidRPr="00102041">
              <w:rPr>
                <w:b/>
              </w:rPr>
              <w:t>5 godzin – realizacja podstawy programowej – godziny bezpłatne</w:t>
            </w:r>
          </w:p>
          <w:p w14:paraId="52B63382" w14:textId="77777777" w:rsidR="008F5583" w:rsidRDefault="008F5583" w:rsidP="00FF22EB">
            <w:pPr>
              <w:jc w:val="both"/>
            </w:pPr>
          </w:p>
        </w:tc>
        <w:tc>
          <w:tcPr>
            <w:tcW w:w="3575" w:type="dxa"/>
          </w:tcPr>
          <w:p w14:paraId="32E2D180" w14:textId="77777777" w:rsidR="008F5583" w:rsidRDefault="008F5583" w:rsidP="00FF22EB">
            <w:r>
              <w:t xml:space="preserve">                           </w:t>
            </w:r>
          </w:p>
        </w:tc>
      </w:tr>
      <w:tr w:rsidR="008F5583" w14:paraId="17395316" w14:textId="77777777" w:rsidTr="00FF22EB">
        <w:tc>
          <w:tcPr>
            <w:tcW w:w="1951" w:type="dxa"/>
          </w:tcPr>
          <w:p w14:paraId="0F5290A4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13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-14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6D83A357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6E1E308C" w14:textId="77777777" w:rsidR="008F5583" w:rsidRDefault="008F5583" w:rsidP="00FF22EB"/>
        </w:tc>
      </w:tr>
      <w:tr w:rsidR="008F5583" w14:paraId="548740E2" w14:textId="77777777" w:rsidTr="00FF22EB">
        <w:tc>
          <w:tcPr>
            <w:tcW w:w="1951" w:type="dxa"/>
          </w:tcPr>
          <w:p w14:paraId="0D353FF2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14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- 15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4EE2EF4B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7302FBEA" w14:textId="77777777" w:rsidR="008F5583" w:rsidRDefault="008F5583" w:rsidP="00FF22EB"/>
        </w:tc>
      </w:tr>
      <w:tr w:rsidR="008F5583" w14:paraId="7AFD071A" w14:textId="77777777" w:rsidTr="00FF22EB">
        <w:tc>
          <w:tcPr>
            <w:tcW w:w="1951" w:type="dxa"/>
          </w:tcPr>
          <w:p w14:paraId="63D10820" w14:textId="77777777" w:rsidR="008F5583" w:rsidRPr="00102041" w:rsidRDefault="008F5583" w:rsidP="00FF22EB">
            <w:pPr>
              <w:rPr>
                <w:vertAlign w:val="superscript"/>
              </w:rPr>
            </w:pPr>
            <w:r w:rsidRPr="00102041">
              <w:t>15</w:t>
            </w:r>
            <w:r w:rsidRPr="00102041">
              <w:rPr>
                <w:vertAlign w:val="superscript"/>
              </w:rPr>
              <w:t>00</w:t>
            </w:r>
            <w:r w:rsidRPr="00102041">
              <w:t xml:space="preserve"> - 16</w:t>
            </w:r>
            <w:r w:rsidRPr="00102041">
              <w:rPr>
                <w:vertAlign w:val="superscript"/>
              </w:rPr>
              <w:t>00</w:t>
            </w:r>
          </w:p>
        </w:tc>
        <w:tc>
          <w:tcPr>
            <w:tcW w:w="3686" w:type="dxa"/>
          </w:tcPr>
          <w:p w14:paraId="65318E49" w14:textId="77777777" w:rsidR="008F5583" w:rsidRDefault="008F5583" w:rsidP="00FF22EB">
            <w:r>
              <w:t>godzina płatna</w:t>
            </w:r>
          </w:p>
        </w:tc>
        <w:tc>
          <w:tcPr>
            <w:tcW w:w="3575" w:type="dxa"/>
          </w:tcPr>
          <w:p w14:paraId="392C7E7B" w14:textId="77777777" w:rsidR="008F5583" w:rsidRDefault="008F5583" w:rsidP="00FF22EB"/>
        </w:tc>
      </w:tr>
      <w:tr w:rsidR="008F5583" w14:paraId="5B983474" w14:textId="77777777" w:rsidTr="00FF22EB">
        <w:tc>
          <w:tcPr>
            <w:tcW w:w="5637" w:type="dxa"/>
            <w:gridSpan w:val="2"/>
          </w:tcPr>
          <w:p w14:paraId="58066927" w14:textId="77777777" w:rsidR="008F5583" w:rsidRDefault="008F5583" w:rsidP="00FF22EB">
            <w:r>
              <w:t xml:space="preserve">                                                         Razem godziny płatne</w:t>
            </w:r>
          </w:p>
          <w:p w14:paraId="08FCEEFD" w14:textId="77777777" w:rsidR="008F5583" w:rsidRDefault="008F5583" w:rsidP="00FF22EB"/>
        </w:tc>
        <w:tc>
          <w:tcPr>
            <w:tcW w:w="3575" w:type="dxa"/>
          </w:tcPr>
          <w:p w14:paraId="6A691003" w14:textId="77777777" w:rsidR="008F5583" w:rsidRDefault="008F5583" w:rsidP="00FF22EB"/>
        </w:tc>
      </w:tr>
    </w:tbl>
    <w:p w14:paraId="79213F85" w14:textId="77777777" w:rsidR="008F5583" w:rsidRDefault="008F5583" w:rsidP="008F5583"/>
    <w:p w14:paraId="0B8EDB6A" w14:textId="77777777" w:rsidR="008F5583" w:rsidRDefault="008F5583" w:rsidP="008F5583">
      <w:r>
        <w:rPr>
          <w:b/>
        </w:rPr>
        <w:t>Oświadczam, że:</w:t>
      </w:r>
    </w:p>
    <w:p w14:paraId="02841BFF" w14:textId="77777777" w:rsidR="008F5583" w:rsidRPr="000C4B9E" w:rsidRDefault="008F5583" w:rsidP="008F5583">
      <w:pPr>
        <w:pStyle w:val="Akapitzlist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C4B9E">
        <w:rPr>
          <w:sz w:val="20"/>
          <w:szCs w:val="20"/>
        </w:rPr>
        <w:t>Zobowiązuję się wnosić opłatę za świadczenia udzielane przez przedszkole ponad czas przeznaczony na zapewnienie bezpłatnego nauczania, wychowania i opieki wyliczone na podstawie niniejszej deklaracji, w terminie wskazanym przez przedszkole.</w:t>
      </w:r>
    </w:p>
    <w:p w14:paraId="2132B8BD" w14:textId="77777777" w:rsidR="008F5583" w:rsidRPr="000C4B9E" w:rsidRDefault="008F5583" w:rsidP="008F5583">
      <w:pPr>
        <w:pStyle w:val="Akapitzlist"/>
        <w:widowControl/>
        <w:numPr>
          <w:ilvl w:val="0"/>
          <w:numId w:val="12"/>
        </w:numPr>
        <w:suppressAutoHyphens w:val="0"/>
        <w:spacing w:after="200" w:line="276" w:lineRule="auto"/>
        <w:jc w:val="both"/>
        <w:rPr>
          <w:sz w:val="20"/>
          <w:szCs w:val="20"/>
        </w:rPr>
      </w:pPr>
      <w:r w:rsidRPr="000C4B9E">
        <w:rPr>
          <w:sz w:val="20"/>
          <w:szCs w:val="20"/>
        </w:rPr>
        <w:t>W przypadku zmiany sytuac</w:t>
      </w:r>
      <w:r>
        <w:rPr>
          <w:sz w:val="20"/>
          <w:szCs w:val="20"/>
        </w:rPr>
        <w:t>ji faktycznej skutkującej zmianą</w:t>
      </w:r>
      <w:r w:rsidRPr="000C4B9E">
        <w:rPr>
          <w:sz w:val="20"/>
          <w:szCs w:val="20"/>
        </w:rPr>
        <w:t xml:space="preserve"> godzin pobytu dziecka w przedszkolu, zobowiązuje się do niezwłocznego złożenia korekty niniejszej deklaracji.</w:t>
      </w:r>
    </w:p>
    <w:p w14:paraId="31E5FFDB" w14:textId="77777777" w:rsidR="008F5583" w:rsidRDefault="008F5583" w:rsidP="008F5583"/>
    <w:p w14:paraId="5F955331" w14:textId="77777777" w:rsidR="008F5583" w:rsidRDefault="008F5583" w:rsidP="008F5583">
      <w:pPr>
        <w:jc w:val="right"/>
      </w:pPr>
    </w:p>
    <w:p w14:paraId="7EA56872" w14:textId="77777777" w:rsidR="008F5583" w:rsidRDefault="008F5583" w:rsidP="008F5583">
      <w:pPr>
        <w:jc w:val="right"/>
      </w:pPr>
      <w:r>
        <w:t>...........................………………………</w:t>
      </w:r>
    </w:p>
    <w:p w14:paraId="2AA4E1F7" w14:textId="77777777" w:rsidR="008F5583" w:rsidRPr="00C36CA1" w:rsidRDefault="008F5583" w:rsidP="008F5583">
      <w:pPr>
        <w:jc w:val="right"/>
      </w:pPr>
      <w:r>
        <w:t>( podpis rodziców/prawnego opiekuna)</w:t>
      </w:r>
    </w:p>
    <w:p w14:paraId="127D80A6" w14:textId="77777777" w:rsidR="008F5583" w:rsidRDefault="008F5583" w:rsidP="008F5583"/>
    <w:p w14:paraId="73BD1174" w14:textId="77777777" w:rsidR="008F5583" w:rsidRPr="008F5583" w:rsidRDefault="008F5583" w:rsidP="008F5583"/>
    <w:p w14:paraId="37539557" w14:textId="77777777" w:rsidR="008F5583" w:rsidRPr="008F5583" w:rsidRDefault="008F5583" w:rsidP="008F5583"/>
    <w:p w14:paraId="1C94EA5F" w14:textId="77777777" w:rsidR="008F5583" w:rsidRPr="008F5583" w:rsidRDefault="008F5583" w:rsidP="008F5583"/>
    <w:p w14:paraId="17F00818" w14:textId="77777777" w:rsidR="008F5583" w:rsidRPr="008F5583" w:rsidRDefault="008F5583" w:rsidP="008F5583"/>
    <w:p w14:paraId="6E73426E" w14:textId="77777777" w:rsidR="008F5583" w:rsidRPr="008F5583" w:rsidRDefault="008F5583" w:rsidP="008F5583"/>
    <w:p w14:paraId="56C85B43" w14:textId="77777777" w:rsidR="008F5583" w:rsidRDefault="008F5583" w:rsidP="008F5583"/>
    <w:p w14:paraId="5F62095B" w14:textId="77777777" w:rsidR="008F5583" w:rsidRDefault="008F5583" w:rsidP="008F5583">
      <w:pPr>
        <w:tabs>
          <w:tab w:val="left" w:pos="960"/>
        </w:tabs>
      </w:pPr>
      <w:r>
        <w:tab/>
      </w:r>
    </w:p>
    <w:p w14:paraId="4F0DD71A" w14:textId="77777777" w:rsidR="008F5583" w:rsidRDefault="008F5583" w:rsidP="008F5583">
      <w:pPr>
        <w:tabs>
          <w:tab w:val="left" w:pos="960"/>
        </w:tabs>
      </w:pPr>
    </w:p>
    <w:p w14:paraId="6101E1A0" w14:textId="77777777" w:rsidR="008F5583" w:rsidRDefault="008F5583" w:rsidP="008F5583">
      <w:pPr>
        <w:tabs>
          <w:tab w:val="left" w:pos="960"/>
        </w:tabs>
      </w:pPr>
    </w:p>
    <w:p w14:paraId="2039A785" w14:textId="77777777" w:rsidR="008F5583" w:rsidRDefault="008F5583" w:rsidP="008F5583"/>
    <w:p w14:paraId="5EDC5E79" w14:textId="77777777" w:rsidR="008F5583" w:rsidRPr="001B6C3F" w:rsidRDefault="008F5583" w:rsidP="008F5583">
      <w:pPr>
        <w:jc w:val="center"/>
      </w:pPr>
    </w:p>
    <w:p w14:paraId="47213AE6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60DD5575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2624436B" w14:textId="77777777" w:rsidR="008F5583" w:rsidRDefault="008F5583" w:rsidP="008F5583">
      <w:r>
        <w:t>……………………………………</w:t>
      </w:r>
    </w:p>
    <w:p w14:paraId="583B3883" w14:textId="77777777" w:rsidR="008F5583" w:rsidRDefault="008F5583" w:rsidP="008F5583">
      <w:r>
        <w:t>……………………………………</w:t>
      </w:r>
    </w:p>
    <w:p w14:paraId="72F3CEDB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0E539C86" w14:textId="77777777" w:rsidR="008F5583" w:rsidRDefault="008F5583" w:rsidP="008F5583">
      <w:pPr>
        <w:jc w:val="center"/>
        <w:rPr>
          <w:b/>
        </w:rPr>
      </w:pPr>
    </w:p>
    <w:p w14:paraId="38A888FC" w14:textId="77777777" w:rsidR="008F5583" w:rsidRDefault="008F5583" w:rsidP="008F5583">
      <w:pPr>
        <w:jc w:val="center"/>
        <w:rPr>
          <w:b/>
        </w:rPr>
      </w:pPr>
      <w:r>
        <w:rPr>
          <w:b/>
        </w:rPr>
        <w:t xml:space="preserve"> </w:t>
      </w:r>
    </w:p>
    <w:p w14:paraId="349C1040" w14:textId="77777777" w:rsidR="008F5583" w:rsidRDefault="008F5583" w:rsidP="008F5583">
      <w:pPr>
        <w:jc w:val="center"/>
        <w:rPr>
          <w:b/>
        </w:rPr>
      </w:pPr>
    </w:p>
    <w:p w14:paraId="622845E2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3E0DD8C0" w14:textId="77777777" w:rsidR="008F5583" w:rsidRPr="001B6C3F" w:rsidRDefault="008F5583" w:rsidP="008F5583">
      <w:pPr>
        <w:jc w:val="center"/>
        <w:rPr>
          <w:b/>
        </w:rPr>
      </w:pPr>
    </w:p>
    <w:p w14:paraId="34411BF0" w14:textId="77777777" w:rsidR="008F5583" w:rsidRPr="001B6C3F" w:rsidRDefault="008F5583" w:rsidP="008F5583">
      <w:pPr>
        <w:jc w:val="center"/>
        <w:rPr>
          <w:b/>
        </w:rPr>
      </w:pPr>
    </w:p>
    <w:p w14:paraId="40D98607" w14:textId="77777777" w:rsidR="008F5583" w:rsidRPr="001B6C3F" w:rsidRDefault="008F5583" w:rsidP="008F5583">
      <w:pPr>
        <w:jc w:val="center"/>
        <w:rPr>
          <w:b/>
        </w:rPr>
      </w:pPr>
    </w:p>
    <w:p w14:paraId="73F78B17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</w:t>
      </w:r>
      <w:r w:rsidRPr="001B6C3F">
        <w:t>, że</w:t>
      </w:r>
      <w:r>
        <w:t xml:space="preserve"> dziecko………………………………………………………. wychowuje się w rodzinie objętej nadzorem kuratorskim lub wsparciem asystenta rodziny.</w:t>
      </w:r>
    </w:p>
    <w:p w14:paraId="7A9FD54E" w14:textId="77777777" w:rsidR="008F5583" w:rsidRDefault="008F5583" w:rsidP="008F5583">
      <w:pPr>
        <w:jc w:val="both"/>
        <w:rPr>
          <w:sz w:val="18"/>
          <w:szCs w:val="18"/>
        </w:rPr>
      </w:pPr>
    </w:p>
    <w:p w14:paraId="60C71D86" w14:textId="77777777" w:rsidR="008F5583" w:rsidRDefault="008F5583" w:rsidP="008F5583">
      <w:pPr>
        <w:jc w:val="both"/>
        <w:rPr>
          <w:sz w:val="18"/>
          <w:szCs w:val="18"/>
        </w:rPr>
      </w:pPr>
    </w:p>
    <w:p w14:paraId="51C49830" w14:textId="77777777" w:rsidR="008F5583" w:rsidRDefault="008F5583" w:rsidP="008F5583">
      <w:pPr>
        <w:jc w:val="both"/>
        <w:rPr>
          <w:sz w:val="18"/>
          <w:szCs w:val="18"/>
        </w:rPr>
      </w:pPr>
    </w:p>
    <w:p w14:paraId="7E0F4299" w14:textId="77777777" w:rsidR="008F5583" w:rsidRDefault="008F5583" w:rsidP="008F5583">
      <w:pPr>
        <w:jc w:val="both"/>
        <w:rPr>
          <w:sz w:val="18"/>
          <w:szCs w:val="18"/>
        </w:rPr>
      </w:pPr>
    </w:p>
    <w:p w14:paraId="2A7AEDA1" w14:textId="77777777" w:rsidR="008F5583" w:rsidRPr="00AF2392" w:rsidRDefault="008F5583" w:rsidP="008F5583">
      <w:pPr>
        <w:jc w:val="both"/>
        <w:rPr>
          <w:sz w:val="18"/>
          <w:szCs w:val="18"/>
        </w:rPr>
      </w:pPr>
      <w:r>
        <w:rPr>
          <w:sz w:val="18"/>
          <w:szCs w:val="18"/>
        </w:rPr>
        <w:t>*w</w:t>
      </w:r>
      <w:r w:rsidRPr="00AF2392">
        <w:rPr>
          <w:sz w:val="18"/>
          <w:szCs w:val="18"/>
        </w:rPr>
        <w:t>łaściwe podkreślić</w:t>
      </w:r>
    </w:p>
    <w:p w14:paraId="48FB11AE" w14:textId="77777777" w:rsidR="008F5583" w:rsidRDefault="008F5583" w:rsidP="008F5583">
      <w:pPr>
        <w:jc w:val="both"/>
      </w:pPr>
    </w:p>
    <w:p w14:paraId="62E21208" w14:textId="77777777" w:rsidR="008F5583" w:rsidRDefault="008F5583" w:rsidP="008F5583">
      <w:pPr>
        <w:jc w:val="both"/>
      </w:pPr>
    </w:p>
    <w:p w14:paraId="15DAA43C" w14:textId="77777777" w:rsidR="008F5583" w:rsidRDefault="008F5583" w:rsidP="008F5583">
      <w:pPr>
        <w:jc w:val="both"/>
        <w:rPr>
          <w:b/>
        </w:rPr>
      </w:pPr>
    </w:p>
    <w:p w14:paraId="7FDB57C7" w14:textId="77777777" w:rsidR="008F5583" w:rsidRDefault="008F5583" w:rsidP="008F5583">
      <w:pPr>
        <w:jc w:val="both"/>
        <w:rPr>
          <w:b/>
        </w:rPr>
      </w:pPr>
    </w:p>
    <w:p w14:paraId="1CC36029" w14:textId="77777777" w:rsidR="008F5583" w:rsidRDefault="008F5583" w:rsidP="008F5583">
      <w:pPr>
        <w:jc w:val="both"/>
        <w:rPr>
          <w:b/>
        </w:rPr>
      </w:pPr>
    </w:p>
    <w:p w14:paraId="0E4CC9E8" w14:textId="77777777" w:rsidR="008F5583" w:rsidRDefault="008F5583" w:rsidP="008F5583">
      <w:pPr>
        <w:jc w:val="both"/>
        <w:rPr>
          <w:b/>
        </w:rPr>
      </w:pPr>
    </w:p>
    <w:p w14:paraId="32EA87EC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6A6D3CE0" w14:textId="77777777" w:rsidR="008F5583" w:rsidRPr="001B6C3F" w:rsidRDefault="008F5583" w:rsidP="008F5583">
      <w:pPr>
        <w:jc w:val="both"/>
      </w:pPr>
    </w:p>
    <w:p w14:paraId="7BC55CE6" w14:textId="77777777" w:rsidR="008F5583" w:rsidRPr="001B6C3F" w:rsidRDefault="008F5583" w:rsidP="008F5583">
      <w:pPr>
        <w:jc w:val="both"/>
      </w:pPr>
    </w:p>
    <w:p w14:paraId="5D89E99A" w14:textId="77777777" w:rsidR="008F5583" w:rsidRPr="001B6C3F" w:rsidRDefault="008F5583" w:rsidP="008F5583">
      <w:pPr>
        <w:jc w:val="both"/>
      </w:pPr>
    </w:p>
    <w:p w14:paraId="0ED39124" w14:textId="77777777" w:rsidR="008F5583" w:rsidRPr="001B6C3F" w:rsidRDefault="008F5583" w:rsidP="008F5583">
      <w:pPr>
        <w:jc w:val="both"/>
      </w:pPr>
    </w:p>
    <w:p w14:paraId="6573BD89" w14:textId="77777777" w:rsidR="008F5583" w:rsidRPr="001B6C3F" w:rsidRDefault="008F5583" w:rsidP="008F5583">
      <w:pPr>
        <w:jc w:val="both"/>
      </w:pPr>
    </w:p>
    <w:p w14:paraId="243B1819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0A183D12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5EEB81AD" w14:textId="77777777" w:rsidR="008F5583" w:rsidRPr="001B6C3F" w:rsidRDefault="008F5583" w:rsidP="008F5583"/>
    <w:p w14:paraId="0BDAB526" w14:textId="77777777" w:rsidR="008F5583" w:rsidRDefault="008F5583" w:rsidP="008F5583"/>
    <w:p w14:paraId="60642A7A" w14:textId="77777777" w:rsidR="008F5583" w:rsidRDefault="008F5583" w:rsidP="008F5583"/>
    <w:p w14:paraId="7DBE6295" w14:textId="77777777" w:rsidR="008F5583" w:rsidRDefault="008F5583" w:rsidP="008F5583"/>
    <w:p w14:paraId="0BD8ED49" w14:textId="77777777" w:rsidR="008F5583" w:rsidRDefault="008F5583" w:rsidP="008F5583"/>
    <w:p w14:paraId="1C13C670" w14:textId="77777777" w:rsidR="008F5583" w:rsidRDefault="008F5583" w:rsidP="008F5583"/>
    <w:p w14:paraId="3DB08404" w14:textId="77777777" w:rsidR="008F5583" w:rsidRDefault="008F5583" w:rsidP="008F5583"/>
    <w:p w14:paraId="37C55250" w14:textId="77777777" w:rsidR="008F5583" w:rsidRDefault="008F5583" w:rsidP="008F5583"/>
    <w:p w14:paraId="27F39E22" w14:textId="77777777" w:rsidR="008F5583" w:rsidRDefault="008F5583" w:rsidP="008F5583"/>
    <w:p w14:paraId="48063460" w14:textId="77777777" w:rsidR="008F5583" w:rsidRDefault="008F5583" w:rsidP="008F5583"/>
    <w:p w14:paraId="31141F4B" w14:textId="77777777" w:rsidR="008F5583" w:rsidRDefault="008F5583" w:rsidP="008F5583"/>
    <w:p w14:paraId="6C01409B" w14:textId="77777777" w:rsidR="008F5583" w:rsidRDefault="008F5583" w:rsidP="008F5583"/>
    <w:p w14:paraId="07187BA3" w14:textId="77777777" w:rsidR="008F5583" w:rsidRDefault="008F5583" w:rsidP="008F5583"/>
    <w:p w14:paraId="514BE379" w14:textId="77777777" w:rsidR="008F5583" w:rsidRDefault="008F5583" w:rsidP="008F5583"/>
    <w:p w14:paraId="676268D4" w14:textId="77777777" w:rsidR="008F5583" w:rsidRDefault="008F5583" w:rsidP="008F5583"/>
    <w:p w14:paraId="455C7EFB" w14:textId="77777777" w:rsidR="008F5583" w:rsidRDefault="008F5583" w:rsidP="008F5583"/>
    <w:p w14:paraId="08804797" w14:textId="77777777" w:rsidR="008F5583" w:rsidRDefault="008F5583" w:rsidP="008F5583"/>
    <w:p w14:paraId="3C472E9E" w14:textId="77777777" w:rsidR="008F5583" w:rsidRDefault="008F5583" w:rsidP="008F5583"/>
    <w:p w14:paraId="11D4372C" w14:textId="77777777" w:rsidR="008F5583" w:rsidRDefault="008F5583" w:rsidP="008F5583"/>
    <w:p w14:paraId="1555494F" w14:textId="77777777" w:rsidR="008F5583" w:rsidRDefault="008F5583" w:rsidP="008F5583"/>
    <w:p w14:paraId="03EA29A1" w14:textId="77777777" w:rsidR="008F5583" w:rsidRDefault="008F5583" w:rsidP="008F5583"/>
    <w:p w14:paraId="494BB55E" w14:textId="77777777" w:rsidR="008F5583" w:rsidRPr="001B6C3F" w:rsidRDefault="008F5583" w:rsidP="008F5583">
      <w:pPr>
        <w:jc w:val="center"/>
      </w:pPr>
    </w:p>
    <w:p w14:paraId="7879B39B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6FEC470E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566EC6C4" w14:textId="77777777" w:rsidR="008F5583" w:rsidRDefault="008F5583" w:rsidP="008F5583">
      <w:r>
        <w:t>……………………………………</w:t>
      </w:r>
    </w:p>
    <w:p w14:paraId="72CC2F95" w14:textId="77777777" w:rsidR="008F5583" w:rsidRDefault="008F5583" w:rsidP="008F5583">
      <w:r>
        <w:t>……………………………………</w:t>
      </w:r>
    </w:p>
    <w:p w14:paraId="1E4A53ED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24827B0C" w14:textId="77777777" w:rsidR="008F5583" w:rsidRDefault="008F5583" w:rsidP="008F5583">
      <w:pPr>
        <w:jc w:val="center"/>
        <w:rPr>
          <w:b/>
        </w:rPr>
      </w:pPr>
    </w:p>
    <w:p w14:paraId="3CB74DEE" w14:textId="77777777" w:rsidR="008F5583" w:rsidRDefault="008F5583" w:rsidP="008F5583">
      <w:pPr>
        <w:jc w:val="center"/>
        <w:rPr>
          <w:b/>
        </w:rPr>
      </w:pPr>
    </w:p>
    <w:p w14:paraId="5F3583BE" w14:textId="77777777" w:rsidR="008F5583" w:rsidRDefault="008F5583" w:rsidP="008F5583">
      <w:pPr>
        <w:jc w:val="center"/>
        <w:rPr>
          <w:b/>
        </w:rPr>
      </w:pPr>
    </w:p>
    <w:p w14:paraId="230BF986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1D7059EE" w14:textId="77777777" w:rsidR="008F5583" w:rsidRPr="001B6C3F" w:rsidRDefault="008F5583" w:rsidP="008F5583">
      <w:pPr>
        <w:jc w:val="center"/>
        <w:rPr>
          <w:b/>
        </w:rPr>
      </w:pPr>
    </w:p>
    <w:p w14:paraId="7A36C78A" w14:textId="77777777" w:rsidR="008F5583" w:rsidRPr="001B6C3F" w:rsidRDefault="008F5583" w:rsidP="008F5583">
      <w:pPr>
        <w:jc w:val="center"/>
        <w:rPr>
          <w:b/>
        </w:rPr>
      </w:pPr>
    </w:p>
    <w:p w14:paraId="2291EF4C" w14:textId="77777777" w:rsidR="008F5583" w:rsidRPr="001B6C3F" w:rsidRDefault="008F5583" w:rsidP="008F5583">
      <w:pPr>
        <w:jc w:val="center"/>
        <w:rPr>
          <w:b/>
        </w:rPr>
      </w:pPr>
    </w:p>
    <w:p w14:paraId="5395FB51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oświadczam,</w:t>
      </w:r>
      <w:r w:rsidRPr="001B6C3F">
        <w:t xml:space="preserve"> że</w:t>
      </w:r>
      <w:r>
        <w:t xml:space="preserve"> moja córka/mój syn</w:t>
      </w:r>
      <w:r>
        <w:rPr>
          <w:vertAlign w:val="superscript"/>
        </w:rPr>
        <w:t>*</w:t>
      </w:r>
      <w:r>
        <w:t xml:space="preserve"> …………………………………………………… ma starsze rodzeństwo, które  uczęszcza do ZS-P Przedszkola Samorządowego w Goniądzu.</w:t>
      </w:r>
    </w:p>
    <w:p w14:paraId="3BD741EB" w14:textId="77777777" w:rsidR="008F5583" w:rsidRDefault="008F5583" w:rsidP="008F5583">
      <w:pPr>
        <w:jc w:val="both"/>
        <w:rPr>
          <w:sz w:val="18"/>
          <w:szCs w:val="18"/>
        </w:rPr>
      </w:pPr>
    </w:p>
    <w:p w14:paraId="4C08B900" w14:textId="77777777" w:rsidR="008F5583" w:rsidRDefault="008F5583" w:rsidP="008F5583">
      <w:pPr>
        <w:jc w:val="both"/>
        <w:rPr>
          <w:sz w:val="18"/>
          <w:szCs w:val="18"/>
        </w:rPr>
      </w:pPr>
    </w:p>
    <w:p w14:paraId="05AE0CAC" w14:textId="77777777" w:rsidR="008F5583" w:rsidRDefault="008F5583" w:rsidP="008F5583">
      <w:pPr>
        <w:jc w:val="both"/>
        <w:rPr>
          <w:sz w:val="18"/>
          <w:szCs w:val="18"/>
        </w:rPr>
      </w:pPr>
    </w:p>
    <w:p w14:paraId="0128C388" w14:textId="77777777" w:rsidR="008F5583" w:rsidRDefault="008F5583" w:rsidP="008F5583">
      <w:pPr>
        <w:jc w:val="both"/>
        <w:rPr>
          <w:sz w:val="18"/>
          <w:szCs w:val="18"/>
        </w:rPr>
      </w:pPr>
    </w:p>
    <w:p w14:paraId="13E1EFDB" w14:textId="77777777" w:rsidR="008F5583" w:rsidRDefault="008F5583" w:rsidP="008F5583">
      <w:pPr>
        <w:jc w:val="both"/>
      </w:pPr>
    </w:p>
    <w:p w14:paraId="5DBB67EB" w14:textId="77777777" w:rsidR="008F5583" w:rsidRPr="00DD03C5" w:rsidRDefault="008F5583" w:rsidP="008F5583">
      <w:pPr>
        <w:jc w:val="both"/>
      </w:pPr>
      <w:r>
        <w:rPr>
          <w:vertAlign w:val="superscript"/>
        </w:rPr>
        <w:t>*</w:t>
      </w:r>
      <w:r w:rsidRPr="00DD03C5">
        <w:rPr>
          <w:sz w:val="20"/>
          <w:szCs w:val="20"/>
        </w:rPr>
        <w:t xml:space="preserve">właściwe </w:t>
      </w:r>
      <w:r>
        <w:rPr>
          <w:sz w:val="20"/>
          <w:szCs w:val="20"/>
        </w:rPr>
        <w:t>po</w:t>
      </w:r>
      <w:r w:rsidRPr="00DD03C5">
        <w:rPr>
          <w:sz w:val="20"/>
          <w:szCs w:val="20"/>
        </w:rPr>
        <w:t>kreślić</w:t>
      </w:r>
    </w:p>
    <w:p w14:paraId="798E9306" w14:textId="77777777" w:rsidR="008F5583" w:rsidRDefault="008F5583" w:rsidP="008F5583">
      <w:pPr>
        <w:jc w:val="both"/>
        <w:rPr>
          <w:b/>
        </w:rPr>
      </w:pPr>
    </w:p>
    <w:p w14:paraId="6DAB3DDF" w14:textId="77777777" w:rsidR="008F5583" w:rsidRDefault="008F5583" w:rsidP="008F5583">
      <w:pPr>
        <w:jc w:val="both"/>
        <w:rPr>
          <w:b/>
        </w:rPr>
      </w:pPr>
    </w:p>
    <w:p w14:paraId="5D71750B" w14:textId="77777777" w:rsidR="008F5583" w:rsidRDefault="008F5583" w:rsidP="008F5583">
      <w:pPr>
        <w:jc w:val="both"/>
        <w:rPr>
          <w:b/>
        </w:rPr>
      </w:pPr>
    </w:p>
    <w:p w14:paraId="64A40986" w14:textId="77777777" w:rsidR="008F5583" w:rsidRDefault="008F5583" w:rsidP="008F5583">
      <w:pPr>
        <w:jc w:val="both"/>
        <w:rPr>
          <w:b/>
        </w:rPr>
      </w:pPr>
    </w:p>
    <w:p w14:paraId="040E546B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34C92E37" w14:textId="77777777" w:rsidR="008F5583" w:rsidRPr="001B6C3F" w:rsidRDefault="008F5583" w:rsidP="008F5583">
      <w:pPr>
        <w:jc w:val="both"/>
      </w:pPr>
    </w:p>
    <w:p w14:paraId="24FEC74D" w14:textId="77777777" w:rsidR="008F5583" w:rsidRPr="001B6C3F" w:rsidRDefault="008F5583" w:rsidP="008F5583">
      <w:pPr>
        <w:jc w:val="both"/>
      </w:pPr>
    </w:p>
    <w:p w14:paraId="5D30AE36" w14:textId="77777777" w:rsidR="008F5583" w:rsidRPr="001B6C3F" w:rsidRDefault="008F5583" w:rsidP="008F5583">
      <w:pPr>
        <w:jc w:val="both"/>
      </w:pPr>
    </w:p>
    <w:p w14:paraId="2F983445" w14:textId="77777777" w:rsidR="008F5583" w:rsidRPr="001B6C3F" w:rsidRDefault="008F5583" w:rsidP="008F5583">
      <w:pPr>
        <w:jc w:val="both"/>
      </w:pPr>
    </w:p>
    <w:p w14:paraId="7D1A0F0F" w14:textId="77777777" w:rsidR="008F5583" w:rsidRPr="001B6C3F" w:rsidRDefault="008F5583" w:rsidP="008F5583">
      <w:pPr>
        <w:jc w:val="both"/>
      </w:pPr>
    </w:p>
    <w:p w14:paraId="6BC0A40A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5861FB8F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41FC7464" w14:textId="77777777" w:rsidR="008F5583" w:rsidRPr="001B6C3F" w:rsidRDefault="008F5583" w:rsidP="008F5583"/>
    <w:p w14:paraId="0D09F932" w14:textId="77777777" w:rsidR="008F5583" w:rsidRDefault="008F5583" w:rsidP="008F5583"/>
    <w:p w14:paraId="52A9B6F9" w14:textId="77777777" w:rsidR="008F5583" w:rsidRPr="008F5583" w:rsidRDefault="008F5583" w:rsidP="008F5583"/>
    <w:p w14:paraId="53DD570E" w14:textId="77777777" w:rsidR="008F5583" w:rsidRPr="008F5583" w:rsidRDefault="008F5583" w:rsidP="008F5583"/>
    <w:p w14:paraId="6D61A3CD" w14:textId="77777777" w:rsidR="008F5583" w:rsidRPr="008F5583" w:rsidRDefault="008F5583" w:rsidP="008F5583"/>
    <w:p w14:paraId="55D5E901" w14:textId="77777777" w:rsidR="008F5583" w:rsidRPr="008F5583" w:rsidRDefault="008F5583" w:rsidP="008F5583"/>
    <w:p w14:paraId="0A58BD2F" w14:textId="77777777" w:rsidR="008F5583" w:rsidRPr="008F5583" w:rsidRDefault="008F5583" w:rsidP="008F5583"/>
    <w:p w14:paraId="095E642F" w14:textId="77777777" w:rsidR="008F5583" w:rsidRPr="008F5583" w:rsidRDefault="008F5583" w:rsidP="008F5583"/>
    <w:p w14:paraId="053603B8" w14:textId="77777777" w:rsidR="008F5583" w:rsidRPr="008F5583" w:rsidRDefault="008F5583" w:rsidP="008F5583"/>
    <w:p w14:paraId="04395681" w14:textId="77777777" w:rsidR="008F5583" w:rsidRPr="008F5583" w:rsidRDefault="008F5583" w:rsidP="008F5583"/>
    <w:p w14:paraId="26B8503B" w14:textId="77777777" w:rsidR="008F5583" w:rsidRDefault="008F5583" w:rsidP="008F5583"/>
    <w:p w14:paraId="07EAB836" w14:textId="77777777" w:rsidR="008F5583" w:rsidRDefault="008F5583" w:rsidP="008F5583"/>
    <w:p w14:paraId="52A99BC0" w14:textId="77777777" w:rsidR="008F5583" w:rsidRDefault="008F5583" w:rsidP="008F5583"/>
    <w:p w14:paraId="4FC8EE10" w14:textId="77777777" w:rsidR="008F5583" w:rsidRDefault="008F5583" w:rsidP="008F5583"/>
    <w:p w14:paraId="6A61C96E" w14:textId="77777777" w:rsidR="008F5583" w:rsidRDefault="008F5583" w:rsidP="008F5583"/>
    <w:p w14:paraId="44797733" w14:textId="77777777" w:rsidR="008F5583" w:rsidRDefault="008F5583" w:rsidP="008F5583"/>
    <w:p w14:paraId="02DEAB22" w14:textId="77777777" w:rsidR="008F5583" w:rsidRDefault="008F5583" w:rsidP="008F5583"/>
    <w:p w14:paraId="3357F565" w14:textId="77777777" w:rsidR="008F5583" w:rsidRDefault="008F5583" w:rsidP="008F5583"/>
    <w:p w14:paraId="506DE674" w14:textId="77777777" w:rsidR="008F5583" w:rsidRDefault="008F5583" w:rsidP="008F5583"/>
    <w:p w14:paraId="232EDAEA" w14:textId="77777777" w:rsidR="008F5583" w:rsidRDefault="008F5583" w:rsidP="008F5583"/>
    <w:p w14:paraId="579116A0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741DED3C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3B231354" w14:textId="77777777" w:rsidR="008F5583" w:rsidRDefault="008F5583" w:rsidP="008F5583">
      <w:r>
        <w:t>……………………………………</w:t>
      </w:r>
    </w:p>
    <w:p w14:paraId="4BA95329" w14:textId="77777777" w:rsidR="008F5583" w:rsidRDefault="008F5583" w:rsidP="008F5583">
      <w:r>
        <w:t>……………………………………</w:t>
      </w:r>
    </w:p>
    <w:p w14:paraId="39E816F9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17C62873" w14:textId="77777777" w:rsidR="008F5583" w:rsidRDefault="008F5583" w:rsidP="008F5583">
      <w:pPr>
        <w:jc w:val="center"/>
        <w:rPr>
          <w:b/>
        </w:rPr>
      </w:pPr>
    </w:p>
    <w:p w14:paraId="280A7D06" w14:textId="77777777" w:rsidR="008F5583" w:rsidRDefault="008F5583" w:rsidP="008F5583">
      <w:pPr>
        <w:jc w:val="center"/>
        <w:rPr>
          <w:b/>
        </w:rPr>
      </w:pPr>
    </w:p>
    <w:p w14:paraId="356B2054" w14:textId="77777777" w:rsidR="008F5583" w:rsidRDefault="008F5583" w:rsidP="008F5583">
      <w:pPr>
        <w:jc w:val="center"/>
        <w:rPr>
          <w:b/>
        </w:rPr>
      </w:pPr>
    </w:p>
    <w:p w14:paraId="69C4057D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2013777C" w14:textId="77777777" w:rsidR="008F5583" w:rsidRPr="001B6C3F" w:rsidRDefault="008F5583" w:rsidP="008F5583">
      <w:pPr>
        <w:jc w:val="center"/>
        <w:rPr>
          <w:b/>
        </w:rPr>
      </w:pPr>
    </w:p>
    <w:p w14:paraId="25DB992E" w14:textId="77777777" w:rsidR="008F5583" w:rsidRPr="001B6C3F" w:rsidRDefault="008F5583" w:rsidP="008F5583">
      <w:pPr>
        <w:jc w:val="center"/>
        <w:rPr>
          <w:b/>
        </w:rPr>
      </w:pPr>
    </w:p>
    <w:p w14:paraId="749037F9" w14:textId="77777777" w:rsidR="008F5583" w:rsidRPr="001B6C3F" w:rsidRDefault="008F5583" w:rsidP="008F5583">
      <w:pPr>
        <w:jc w:val="center"/>
        <w:rPr>
          <w:b/>
        </w:rPr>
      </w:pPr>
    </w:p>
    <w:p w14:paraId="5BC0497C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</w:t>
      </w:r>
      <w:r w:rsidRPr="001B6C3F">
        <w:t>, że</w:t>
      </w:r>
      <w:r>
        <w:t xml:space="preserve"> dziecko………………………………………………………. wychowuje samotnie, jako: </w:t>
      </w:r>
      <w:r>
        <w:rPr>
          <w:i/>
        </w:rPr>
        <w:t>panna, kawaler, wdowa, wdowiec, osoba pozostająca w separacji orzeczonej prawomocnym wyrokiem sadu , osoba rozwiedziona</w:t>
      </w:r>
      <w:r>
        <w:rPr>
          <w:i/>
          <w:vertAlign w:val="superscript"/>
        </w:rPr>
        <w:t>*</w:t>
      </w:r>
      <w:r>
        <w:t xml:space="preserve"> i nie wychowuje zadanego dziecka z jego rodzicem.</w:t>
      </w:r>
    </w:p>
    <w:p w14:paraId="7AD007F7" w14:textId="77777777" w:rsidR="008F5583" w:rsidRDefault="008F5583" w:rsidP="008F5583">
      <w:pPr>
        <w:jc w:val="both"/>
        <w:rPr>
          <w:sz w:val="18"/>
          <w:szCs w:val="18"/>
        </w:rPr>
      </w:pPr>
    </w:p>
    <w:p w14:paraId="19CE7A7B" w14:textId="77777777" w:rsidR="008F5583" w:rsidRDefault="008F5583" w:rsidP="008F5583">
      <w:pPr>
        <w:jc w:val="both"/>
        <w:rPr>
          <w:sz w:val="18"/>
          <w:szCs w:val="18"/>
        </w:rPr>
      </w:pPr>
    </w:p>
    <w:p w14:paraId="213D7BF4" w14:textId="77777777" w:rsidR="008F5583" w:rsidRDefault="008F5583" w:rsidP="008F5583">
      <w:pPr>
        <w:jc w:val="both"/>
        <w:rPr>
          <w:sz w:val="18"/>
          <w:szCs w:val="18"/>
        </w:rPr>
      </w:pPr>
    </w:p>
    <w:p w14:paraId="4EC90D1E" w14:textId="77777777" w:rsidR="008F5583" w:rsidRDefault="008F5583" w:rsidP="008F5583">
      <w:pPr>
        <w:jc w:val="both"/>
        <w:rPr>
          <w:sz w:val="18"/>
          <w:szCs w:val="18"/>
        </w:rPr>
      </w:pPr>
    </w:p>
    <w:p w14:paraId="12090AB3" w14:textId="77777777" w:rsidR="008F5583" w:rsidRPr="00AF2392" w:rsidRDefault="008F5583" w:rsidP="008F5583">
      <w:pPr>
        <w:jc w:val="both"/>
        <w:rPr>
          <w:sz w:val="18"/>
          <w:szCs w:val="18"/>
        </w:rPr>
      </w:pPr>
      <w:r>
        <w:rPr>
          <w:sz w:val="18"/>
          <w:szCs w:val="18"/>
        </w:rPr>
        <w:t>*w</w:t>
      </w:r>
      <w:r w:rsidRPr="00AF2392">
        <w:rPr>
          <w:sz w:val="18"/>
          <w:szCs w:val="18"/>
        </w:rPr>
        <w:t>łaściwe podkreślić</w:t>
      </w:r>
    </w:p>
    <w:p w14:paraId="7FEC1D7C" w14:textId="77777777" w:rsidR="008F5583" w:rsidRDefault="008F5583" w:rsidP="008F5583">
      <w:pPr>
        <w:jc w:val="both"/>
      </w:pPr>
    </w:p>
    <w:p w14:paraId="2034218C" w14:textId="77777777" w:rsidR="008F5583" w:rsidRDefault="008F5583" w:rsidP="008F5583">
      <w:pPr>
        <w:jc w:val="both"/>
      </w:pPr>
    </w:p>
    <w:p w14:paraId="0AF7C94F" w14:textId="77777777" w:rsidR="008F5583" w:rsidRDefault="008F5583" w:rsidP="008F5583">
      <w:pPr>
        <w:jc w:val="both"/>
        <w:rPr>
          <w:b/>
        </w:rPr>
      </w:pPr>
    </w:p>
    <w:p w14:paraId="5EF2A02F" w14:textId="77777777" w:rsidR="008F5583" w:rsidRDefault="008F5583" w:rsidP="008F5583">
      <w:pPr>
        <w:jc w:val="both"/>
        <w:rPr>
          <w:b/>
        </w:rPr>
      </w:pPr>
    </w:p>
    <w:p w14:paraId="1CF805AA" w14:textId="77777777" w:rsidR="008F5583" w:rsidRDefault="008F5583" w:rsidP="008F5583">
      <w:pPr>
        <w:jc w:val="both"/>
        <w:rPr>
          <w:b/>
        </w:rPr>
      </w:pPr>
    </w:p>
    <w:p w14:paraId="71FE1562" w14:textId="77777777" w:rsidR="008F5583" w:rsidRDefault="008F5583" w:rsidP="008F5583">
      <w:pPr>
        <w:jc w:val="both"/>
        <w:rPr>
          <w:b/>
        </w:rPr>
      </w:pPr>
    </w:p>
    <w:p w14:paraId="3B874D82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50B54646" w14:textId="77777777" w:rsidR="008F5583" w:rsidRPr="001B6C3F" w:rsidRDefault="008F5583" w:rsidP="008F5583">
      <w:pPr>
        <w:jc w:val="both"/>
      </w:pPr>
    </w:p>
    <w:p w14:paraId="5555C14C" w14:textId="77777777" w:rsidR="008F5583" w:rsidRPr="001B6C3F" w:rsidRDefault="008F5583" w:rsidP="008F5583">
      <w:pPr>
        <w:jc w:val="both"/>
      </w:pPr>
    </w:p>
    <w:p w14:paraId="55E56097" w14:textId="77777777" w:rsidR="008F5583" w:rsidRPr="001B6C3F" w:rsidRDefault="008F5583" w:rsidP="008F5583">
      <w:pPr>
        <w:jc w:val="both"/>
      </w:pPr>
    </w:p>
    <w:p w14:paraId="5BB774D8" w14:textId="77777777" w:rsidR="008F5583" w:rsidRPr="001B6C3F" w:rsidRDefault="008F5583" w:rsidP="008F5583">
      <w:pPr>
        <w:jc w:val="both"/>
      </w:pPr>
    </w:p>
    <w:p w14:paraId="280A6334" w14:textId="77777777" w:rsidR="008F5583" w:rsidRPr="001B6C3F" w:rsidRDefault="008F5583" w:rsidP="008F5583">
      <w:pPr>
        <w:jc w:val="both"/>
      </w:pPr>
    </w:p>
    <w:p w14:paraId="318C8879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775C67D7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2F0893CD" w14:textId="77777777" w:rsidR="008F5583" w:rsidRPr="001B6C3F" w:rsidRDefault="008F5583" w:rsidP="008F5583"/>
    <w:p w14:paraId="771ADA23" w14:textId="77777777" w:rsidR="008F5583" w:rsidRDefault="008F5583" w:rsidP="008F5583"/>
    <w:p w14:paraId="5C2F7988" w14:textId="77777777" w:rsidR="008F5583" w:rsidRDefault="008F5583" w:rsidP="008F5583"/>
    <w:p w14:paraId="24564A53" w14:textId="77777777" w:rsidR="008F5583" w:rsidRDefault="008F5583" w:rsidP="008F5583"/>
    <w:p w14:paraId="1D6E058E" w14:textId="77777777" w:rsidR="008F5583" w:rsidRDefault="008F5583" w:rsidP="008F5583"/>
    <w:p w14:paraId="20D7E34B" w14:textId="77777777" w:rsidR="008F5583" w:rsidRDefault="008F5583" w:rsidP="008F5583"/>
    <w:p w14:paraId="15376B65" w14:textId="77777777" w:rsidR="008F5583" w:rsidRDefault="008F5583" w:rsidP="008F5583"/>
    <w:p w14:paraId="0A1FCF8C" w14:textId="77777777" w:rsidR="008F5583" w:rsidRDefault="008F5583" w:rsidP="008F5583"/>
    <w:p w14:paraId="0169D6C6" w14:textId="77777777" w:rsidR="008F5583" w:rsidRDefault="008F5583" w:rsidP="008F5583"/>
    <w:p w14:paraId="54612426" w14:textId="77777777" w:rsidR="008F5583" w:rsidRDefault="008F5583" w:rsidP="008F5583"/>
    <w:p w14:paraId="2DB4A4D1" w14:textId="77777777" w:rsidR="008F5583" w:rsidRDefault="008F5583" w:rsidP="008F5583"/>
    <w:p w14:paraId="0623B128" w14:textId="77777777" w:rsidR="008F5583" w:rsidRDefault="008F5583" w:rsidP="008F5583"/>
    <w:p w14:paraId="22500D18" w14:textId="77777777" w:rsidR="008F5583" w:rsidRDefault="008F5583" w:rsidP="008F5583"/>
    <w:p w14:paraId="74132915" w14:textId="77777777" w:rsidR="008F5583" w:rsidRDefault="008F5583" w:rsidP="008F5583"/>
    <w:p w14:paraId="1E1C02E4" w14:textId="77777777" w:rsidR="008F5583" w:rsidRDefault="008F5583" w:rsidP="008F5583"/>
    <w:p w14:paraId="33A7ACD6" w14:textId="77777777" w:rsidR="008F5583" w:rsidRDefault="008F5583" w:rsidP="008F5583"/>
    <w:p w14:paraId="429E5693" w14:textId="77777777" w:rsidR="008F5583" w:rsidRDefault="008F5583" w:rsidP="008F5583"/>
    <w:p w14:paraId="4F6C0E28" w14:textId="77777777" w:rsidR="008F5583" w:rsidRDefault="008F5583" w:rsidP="008F5583"/>
    <w:p w14:paraId="7F67FCAE" w14:textId="77777777" w:rsidR="008F5583" w:rsidRDefault="008F5583" w:rsidP="008F5583"/>
    <w:p w14:paraId="53558B7B" w14:textId="77777777" w:rsidR="008F5583" w:rsidRDefault="008F5583" w:rsidP="008F5583"/>
    <w:p w14:paraId="13D4D9A9" w14:textId="77777777" w:rsidR="008F5583" w:rsidRDefault="008F5583" w:rsidP="008F5583"/>
    <w:p w14:paraId="67AED20D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38BD3CA0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4ECBA249" w14:textId="77777777" w:rsidR="008F5583" w:rsidRDefault="008F5583" w:rsidP="008F5583">
      <w:r>
        <w:t>……………………………………</w:t>
      </w:r>
    </w:p>
    <w:p w14:paraId="751DB464" w14:textId="77777777" w:rsidR="008F5583" w:rsidRDefault="008F5583" w:rsidP="008F5583">
      <w:r>
        <w:t>……………………………………</w:t>
      </w:r>
    </w:p>
    <w:p w14:paraId="0F9E536C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47F309B6" w14:textId="77777777" w:rsidR="008F5583" w:rsidRDefault="008F5583" w:rsidP="008F5583">
      <w:pPr>
        <w:jc w:val="center"/>
        <w:rPr>
          <w:b/>
        </w:rPr>
      </w:pPr>
    </w:p>
    <w:p w14:paraId="51C85CCA" w14:textId="77777777" w:rsidR="008F5583" w:rsidRDefault="008F5583" w:rsidP="008F5583">
      <w:pPr>
        <w:jc w:val="center"/>
        <w:rPr>
          <w:b/>
        </w:rPr>
      </w:pPr>
    </w:p>
    <w:p w14:paraId="0E9C8AC7" w14:textId="77777777" w:rsidR="008F5583" w:rsidRDefault="008F5583" w:rsidP="008F5583">
      <w:pPr>
        <w:jc w:val="center"/>
        <w:rPr>
          <w:b/>
        </w:rPr>
      </w:pPr>
    </w:p>
    <w:p w14:paraId="26849C28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48677649" w14:textId="77777777" w:rsidR="008F5583" w:rsidRPr="001B6C3F" w:rsidRDefault="008F5583" w:rsidP="008F5583">
      <w:pPr>
        <w:jc w:val="center"/>
        <w:rPr>
          <w:b/>
        </w:rPr>
      </w:pPr>
    </w:p>
    <w:p w14:paraId="44319A7F" w14:textId="77777777" w:rsidR="008F5583" w:rsidRPr="001B6C3F" w:rsidRDefault="008F5583" w:rsidP="008F5583">
      <w:pPr>
        <w:jc w:val="center"/>
        <w:rPr>
          <w:b/>
        </w:rPr>
      </w:pPr>
    </w:p>
    <w:p w14:paraId="3E00DB05" w14:textId="77777777" w:rsidR="008F5583" w:rsidRPr="001B6C3F" w:rsidRDefault="008F5583" w:rsidP="008F5583">
      <w:pPr>
        <w:jc w:val="center"/>
        <w:rPr>
          <w:b/>
        </w:rPr>
      </w:pPr>
    </w:p>
    <w:p w14:paraId="41DF2356" w14:textId="77777777" w:rsidR="008F5583" w:rsidRPr="00326754" w:rsidRDefault="008F5583" w:rsidP="008F5583">
      <w:pPr>
        <w:jc w:val="both"/>
      </w:pPr>
      <w:r>
        <w:t xml:space="preserve"> Świadoma/y odpowiedzialności karnej za składanie fałszywego oświadczenia oświadczam,</w:t>
      </w:r>
      <w:r w:rsidRPr="001B6C3F">
        <w:t xml:space="preserve"> że</w:t>
      </w:r>
      <w:r>
        <w:t xml:space="preserve"> dziecko………………………………………………………. wychowuje się w rodzinie wielodzietnej, w której wychowuje się ……… dzieci..</w:t>
      </w:r>
    </w:p>
    <w:p w14:paraId="285B6FE3" w14:textId="77777777" w:rsidR="008F5583" w:rsidRDefault="008F5583" w:rsidP="008F5583">
      <w:pPr>
        <w:jc w:val="both"/>
        <w:rPr>
          <w:sz w:val="18"/>
          <w:szCs w:val="18"/>
        </w:rPr>
      </w:pPr>
    </w:p>
    <w:p w14:paraId="56E0228B" w14:textId="77777777" w:rsidR="008F5583" w:rsidRDefault="008F5583" w:rsidP="008F5583">
      <w:pPr>
        <w:jc w:val="both"/>
        <w:rPr>
          <w:sz w:val="18"/>
          <w:szCs w:val="18"/>
        </w:rPr>
      </w:pPr>
    </w:p>
    <w:p w14:paraId="6F9A087B" w14:textId="77777777" w:rsidR="008F5583" w:rsidRDefault="008F5583" w:rsidP="008F5583">
      <w:pPr>
        <w:jc w:val="both"/>
        <w:rPr>
          <w:sz w:val="18"/>
          <w:szCs w:val="18"/>
        </w:rPr>
      </w:pPr>
    </w:p>
    <w:p w14:paraId="03445CA9" w14:textId="77777777" w:rsidR="008F5583" w:rsidRDefault="008F5583" w:rsidP="008F5583">
      <w:pPr>
        <w:jc w:val="both"/>
        <w:rPr>
          <w:sz w:val="18"/>
          <w:szCs w:val="18"/>
        </w:rPr>
      </w:pPr>
    </w:p>
    <w:p w14:paraId="70A36A2D" w14:textId="77777777" w:rsidR="008F5583" w:rsidRDefault="008F5583" w:rsidP="008F5583">
      <w:pPr>
        <w:jc w:val="both"/>
      </w:pPr>
    </w:p>
    <w:p w14:paraId="482D35B0" w14:textId="77777777" w:rsidR="008F5583" w:rsidRDefault="008F5583" w:rsidP="008F5583">
      <w:pPr>
        <w:jc w:val="both"/>
      </w:pPr>
    </w:p>
    <w:p w14:paraId="09717CBA" w14:textId="77777777" w:rsidR="008F5583" w:rsidRDefault="008F5583" w:rsidP="008F5583">
      <w:pPr>
        <w:jc w:val="both"/>
        <w:rPr>
          <w:b/>
        </w:rPr>
      </w:pPr>
    </w:p>
    <w:p w14:paraId="61CAB29A" w14:textId="77777777" w:rsidR="008F5583" w:rsidRDefault="008F5583" w:rsidP="008F5583">
      <w:pPr>
        <w:jc w:val="both"/>
        <w:rPr>
          <w:b/>
        </w:rPr>
      </w:pPr>
    </w:p>
    <w:p w14:paraId="38329F47" w14:textId="77777777" w:rsidR="008F5583" w:rsidRDefault="008F5583" w:rsidP="008F5583">
      <w:pPr>
        <w:jc w:val="both"/>
        <w:rPr>
          <w:b/>
        </w:rPr>
      </w:pPr>
    </w:p>
    <w:p w14:paraId="09153EC3" w14:textId="77777777" w:rsidR="008F5583" w:rsidRDefault="008F5583" w:rsidP="008F5583">
      <w:pPr>
        <w:jc w:val="both"/>
        <w:rPr>
          <w:b/>
        </w:rPr>
      </w:pPr>
    </w:p>
    <w:p w14:paraId="0F157BC3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46398ECD" w14:textId="77777777" w:rsidR="008F5583" w:rsidRPr="001B6C3F" w:rsidRDefault="008F5583" w:rsidP="008F5583">
      <w:pPr>
        <w:jc w:val="both"/>
      </w:pPr>
    </w:p>
    <w:p w14:paraId="292839B2" w14:textId="77777777" w:rsidR="008F5583" w:rsidRPr="001B6C3F" w:rsidRDefault="008F5583" w:rsidP="008F5583">
      <w:pPr>
        <w:jc w:val="both"/>
      </w:pPr>
    </w:p>
    <w:p w14:paraId="073A38BC" w14:textId="77777777" w:rsidR="008F5583" w:rsidRPr="001B6C3F" w:rsidRDefault="008F5583" w:rsidP="008F5583">
      <w:pPr>
        <w:jc w:val="both"/>
      </w:pPr>
    </w:p>
    <w:p w14:paraId="5F9F3A52" w14:textId="77777777" w:rsidR="008F5583" w:rsidRPr="001B6C3F" w:rsidRDefault="008F5583" w:rsidP="008F5583">
      <w:pPr>
        <w:jc w:val="both"/>
      </w:pPr>
    </w:p>
    <w:p w14:paraId="7A8D3434" w14:textId="77777777" w:rsidR="008F5583" w:rsidRPr="001B6C3F" w:rsidRDefault="008F5583" w:rsidP="008F5583">
      <w:pPr>
        <w:jc w:val="both"/>
      </w:pPr>
    </w:p>
    <w:p w14:paraId="1618959F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  <w:r>
        <w:t>................</w:t>
      </w:r>
    </w:p>
    <w:p w14:paraId="4830A970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>
        <w:rPr>
          <w:sz w:val="18"/>
          <w:szCs w:val="18"/>
        </w:rPr>
        <w:t>(Czytelny podpis składającego oświadczenie</w:t>
      </w:r>
      <w:r w:rsidRPr="001B6C3F">
        <w:rPr>
          <w:sz w:val="18"/>
          <w:szCs w:val="18"/>
        </w:rPr>
        <w:t>)</w:t>
      </w:r>
    </w:p>
    <w:p w14:paraId="0DE0FBC4" w14:textId="77777777" w:rsidR="008F5583" w:rsidRPr="001B6C3F" w:rsidRDefault="008F5583" w:rsidP="008F5583"/>
    <w:p w14:paraId="0B274C06" w14:textId="77777777" w:rsidR="008F5583" w:rsidRDefault="008F5583" w:rsidP="008F5583"/>
    <w:p w14:paraId="7D9C3008" w14:textId="77777777" w:rsidR="008F5583" w:rsidRDefault="008F5583" w:rsidP="008F5583"/>
    <w:p w14:paraId="6BEBA966" w14:textId="77777777" w:rsidR="008F5583" w:rsidRDefault="008F5583" w:rsidP="008F5583"/>
    <w:p w14:paraId="4ACEB00E" w14:textId="77777777" w:rsidR="008F5583" w:rsidRDefault="008F5583" w:rsidP="008F5583"/>
    <w:p w14:paraId="7644E89E" w14:textId="77777777" w:rsidR="008F5583" w:rsidRPr="008F5583" w:rsidRDefault="008F5583" w:rsidP="008F5583"/>
    <w:p w14:paraId="4C9CE5F1" w14:textId="77777777" w:rsidR="008F5583" w:rsidRPr="008F5583" w:rsidRDefault="008F5583" w:rsidP="008F5583"/>
    <w:p w14:paraId="3A2E21CC" w14:textId="77777777" w:rsidR="008F5583" w:rsidRPr="008F5583" w:rsidRDefault="008F5583" w:rsidP="008F5583"/>
    <w:p w14:paraId="16D36162" w14:textId="77777777" w:rsidR="008F5583" w:rsidRPr="008F5583" w:rsidRDefault="008F5583" w:rsidP="008F5583"/>
    <w:p w14:paraId="464BB103" w14:textId="77777777" w:rsidR="008F5583" w:rsidRPr="008F5583" w:rsidRDefault="008F5583" w:rsidP="008F5583"/>
    <w:p w14:paraId="60D293B5" w14:textId="77777777" w:rsidR="008F5583" w:rsidRPr="008F5583" w:rsidRDefault="008F5583" w:rsidP="008F5583"/>
    <w:p w14:paraId="09797BDF" w14:textId="77777777" w:rsidR="008F5583" w:rsidRPr="008F5583" w:rsidRDefault="008F5583" w:rsidP="008F5583"/>
    <w:p w14:paraId="1491C9D2" w14:textId="77777777" w:rsidR="008F5583" w:rsidRPr="008F5583" w:rsidRDefault="008F5583" w:rsidP="008F5583"/>
    <w:p w14:paraId="37F82C6B" w14:textId="77777777" w:rsidR="008F5583" w:rsidRPr="008F5583" w:rsidRDefault="008F5583" w:rsidP="008F5583"/>
    <w:p w14:paraId="46CCE860" w14:textId="77777777" w:rsidR="008F5583" w:rsidRPr="008F5583" w:rsidRDefault="008F5583" w:rsidP="008F5583"/>
    <w:p w14:paraId="3DFB8D1B" w14:textId="77777777" w:rsidR="008F5583" w:rsidRPr="008F5583" w:rsidRDefault="008F5583" w:rsidP="008F5583"/>
    <w:p w14:paraId="766123AA" w14:textId="77777777" w:rsidR="008F5583" w:rsidRPr="008F5583" w:rsidRDefault="008F5583" w:rsidP="008F5583"/>
    <w:p w14:paraId="07A22F51" w14:textId="77777777" w:rsidR="008F5583" w:rsidRPr="008F5583" w:rsidRDefault="008F5583" w:rsidP="008F5583"/>
    <w:p w14:paraId="73FDE1F5" w14:textId="77777777" w:rsidR="008F5583" w:rsidRDefault="008F5583" w:rsidP="008F5583"/>
    <w:p w14:paraId="6DD2624C" w14:textId="77777777" w:rsidR="008F5583" w:rsidRDefault="008F5583" w:rsidP="008F5583"/>
    <w:p w14:paraId="3B11E5D6" w14:textId="77777777" w:rsidR="008F5583" w:rsidRDefault="008F5583" w:rsidP="008F5583"/>
    <w:p w14:paraId="38AB0FB2" w14:textId="77777777" w:rsidR="008F5583" w:rsidRDefault="008F5583" w:rsidP="008F5583"/>
    <w:p w14:paraId="1585E80C" w14:textId="77777777" w:rsidR="008F5583" w:rsidRDefault="008F5583" w:rsidP="008F5583">
      <w:r>
        <w:t xml:space="preserve">………………………………. ….                                     Goniądz, dnia …………………… </w:t>
      </w:r>
    </w:p>
    <w:p w14:paraId="4D23D9AB" w14:textId="77777777" w:rsidR="008F5583" w:rsidRDefault="008F5583" w:rsidP="008F5583">
      <w:r w:rsidRPr="00AF2392">
        <w:rPr>
          <w:sz w:val="16"/>
          <w:szCs w:val="16"/>
        </w:rPr>
        <w:t>( Imię i nazwisko składającego oświadczenie)</w:t>
      </w:r>
      <w:r>
        <w:t xml:space="preserve">                                             </w:t>
      </w:r>
    </w:p>
    <w:p w14:paraId="73624FA2" w14:textId="77777777" w:rsidR="008F5583" w:rsidRDefault="008F5583" w:rsidP="008F5583">
      <w:r>
        <w:t>……………………………………</w:t>
      </w:r>
    </w:p>
    <w:p w14:paraId="1D95E3E1" w14:textId="77777777" w:rsidR="008F5583" w:rsidRDefault="008F5583" w:rsidP="008F5583">
      <w:r>
        <w:t>……………………………………</w:t>
      </w:r>
    </w:p>
    <w:p w14:paraId="1A53E31E" w14:textId="77777777" w:rsidR="008F5583" w:rsidRPr="00AF2392" w:rsidRDefault="008F5583" w:rsidP="008F5583">
      <w:r>
        <w:rPr>
          <w:sz w:val="16"/>
          <w:szCs w:val="16"/>
        </w:rPr>
        <w:t xml:space="preserve">                                </w:t>
      </w:r>
      <w:r w:rsidRPr="00AF2392">
        <w:rPr>
          <w:sz w:val="16"/>
          <w:szCs w:val="16"/>
        </w:rPr>
        <w:t xml:space="preserve">( </w:t>
      </w:r>
      <w:r>
        <w:rPr>
          <w:sz w:val="16"/>
          <w:szCs w:val="16"/>
        </w:rPr>
        <w:t>adres</w:t>
      </w:r>
      <w:r w:rsidRPr="00AF2392">
        <w:rPr>
          <w:sz w:val="16"/>
          <w:szCs w:val="16"/>
        </w:rPr>
        <w:t>)</w:t>
      </w:r>
      <w:r>
        <w:t xml:space="preserve">   </w:t>
      </w:r>
    </w:p>
    <w:p w14:paraId="1F3CA81A" w14:textId="77777777" w:rsidR="008F5583" w:rsidRDefault="008F5583" w:rsidP="008F5583">
      <w:pPr>
        <w:jc w:val="center"/>
        <w:rPr>
          <w:b/>
        </w:rPr>
      </w:pPr>
    </w:p>
    <w:p w14:paraId="7509BBBE" w14:textId="77777777" w:rsidR="008F5583" w:rsidRDefault="008F5583" w:rsidP="008F5583">
      <w:pPr>
        <w:jc w:val="center"/>
        <w:rPr>
          <w:b/>
        </w:rPr>
      </w:pPr>
    </w:p>
    <w:p w14:paraId="1174611C" w14:textId="77777777" w:rsidR="008F5583" w:rsidRDefault="008F5583" w:rsidP="008F5583">
      <w:pPr>
        <w:jc w:val="center"/>
        <w:rPr>
          <w:b/>
        </w:rPr>
      </w:pPr>
    </w:p>
    <w:p w14:paraId="38BE3707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OŚWIADCZENIE</w:t>
      </w:r>
    </w:p>
    <w:p w14:paraId="7451E8CC" w14:textId="77777777" w:rsidR="008F5583" w:rsidRPr="001B6C3F" w:rsidRDefault="008F5583" w:rsidP="008F5583">
      <w:pPr>
        <w:jc w:val="center"/>
        <w:rPr>
          <w:b/>
        </w:rPr>
      </w:pPr>
      <w:r w:rsidRPr="001B6C3F">
        <w:rPr>
          <w:b/>
        </w:rPr>
        <w:t>O ZATRUDNIENIU</w:t>
      </w:r>
      <w:r>
        <w:rPr>
          <w:b/>
        </w:rPr>
        <w:t xml:space="preserve">, PROWADZENIU GOSPODARSTWA ROLNEGO LUB POZAROLNICZEJ DZIALALNOSCI GOSPODARCZEJ </w:t>
      </w:r>
      <w:r w:rsidRPr="001B6C3F">
        <w:rPr>
          <w:b/>
        </w:rPr>
        <w:t xml:space="preserve"> RODZICÓW KANDYDATA DO PRZEDSZKOLA</w:t>
      </w:r>
    </w:p>
    <w:p w14:paraId="055CD179" w14:textId="77777777" w:rsidR="008F5583" w:rsidRPr="001B6C3F" w:rsidRDefault="008F5583" w:rsidP="008F5583">
      <w:pPr>
        <w:jc w:val="center"/>
        <w:rPr>
          <w:b/>
        </w:rPr>
      </w:pPr>
    </w:p>
    <w:p w14:paraId="54DCD012" w14:textId="77777777" w:rsidR="008F5583" w:rsidRPr="001B6C3F" w:rsidRDefault="008F5583" w:rsidP="008F5583">
      <w:pPr>
        <w:jc w:val="center"/>
        <w:rPr>
          <w:b/>
        </w:rPr>
      </w:pPr>
    </w:p>
    <w:p w14:paraId="36271676" w14:textId="77777777" w:rsidR="008F5583" w:rsidRPr="001B6C3F" w:rsidRDefault="008F5583" w:rsidP="008F5583">
      <w:pPr>
        <w:jc w:val="center"/>
        <w:rPr>
          <w:b/>
        </w:rPr>
      </w:pPr>
    </w:p>
    <w:p w14:paraId="14957121" w14:textId="77777777" w:rsidR="008F5583" w:rsidRPr="0058422B" w:rsidRDefault="008F5583" w:rsidP="008F5583">
      <w:pPr>
        <w:jc w:val="both"/>
        <w:rPr>
          <w:i/>
        </w:rPr>
      </w:pPr>
      <w:r>
        <w:t xml:space="preserve"> Świadoma/y odpowiedzialności karnej za składanie fałszywego oświadczenia oświadczam</w:t>
      </w:r>
      <w:r w:rsidRPr="001B6C3F">
        <w:t>, że</w:t>
      </w:r>
      <w:r>
        <w:t>:</w:t>
      </w:r>
      <w:r w:rsidRPr="001B6C3F">
        <w:t xml:space="preserve"> </w:t>
      </w:r>
      <w:r w:rsidRPr="0058422B">
        <w:rPr>
          <w:i/>
        </w:rPr>
        <w:t>pracuję, wykonuję pracę na podstawie umowy cywilnoprawnej, prowadzę gospodarstwo rolne lub pozarolniczą działalność gospodarczą, uczę się w systemie dziennym*:</w:t>
      </w:r>
    </w:p>
    <w:p w14:paraId="4421C4AC" w14:textId="77777777" w:rsidR="008F5583" w:rsidRPr="001B6C3F" w:rsidRDefault="008F5583" w:rsidP="008F558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8F5583" w:rsidRPr="001B6C3F" w14:paraId="0189384F" w14:textId="77777777" w:rsidTr="00FF22EB">
        <w:tc>
          <w:tcPr>
            <w:tcW w:w="675" w:type="dxa"/>
            <w:shd w:val="clear" w:color="auto" w:fill="auto"/>
          </w:tcPr>
          <w:p w14:paraId="5E82D179" w14:textId="77777777" w:rsidR="008F5583" w:rsidRPr="001B6C3F" w:rsidRDefault="008F5583" w:rsidP="00FF22EB">
            <w:pPr>
              <w:jc w:val="both"/>
            </w:pPr>
          </w:p>
          <w:p w14:paraId="5BAB0ABD" w14:textId="77777777" w:rsidR="008F5583" w:rsidRPr="001B6C3F" w:rsidRDefault="008F5583" w:rsidP="00FF22EB">
            <w:pPr>
              <w:jc w:val="both"/>
            </w:pPr>
            <w:r w:rsidRPr="001B6C3F">
              <w:t>Lp.</w:t>
            </w:r>
          </w:p>
          <w:p w14:paraId="4BC7D132" w14:textId="77777777" w:rsidR="008F5583" w:rsidRPr="001B6C3F" w:rsidRDefault="008F5583" w:rsidP="00FF22E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4BB15184" w14:textId="77777777" w:rsidR="008F5583" w:rsidRPr="001B6C3F" w:rsidRDefault="008F5583" w:rsidP="00FF22EB">
            <w:pPr>
              <w:jc w:val="both"/>
            </w:pPr>
          </w:p>
          <w:p w14:paraId="6C91136F" w14:textId="77777777" w:rsidR="008F5583" w:rsidRPr="001B6C3F" w:rsidRDefault="008F5583" w:rsidP="00FF22EB">
            <w:pPr>
              <w:jc w:val="both"/>
              <w:rPr>
                <w:b/>
              </w:rPr>
            </w:pPr>
            <w:r w:rsidRPr="001B6C3F">
              <w:rPr>
                <w:b/>
              </w:rPr>
              <w:t>Nazwisko i imię rodzica</w:t>
            </w:r>
          </w:p>
        </w:tc>
        <w:tc>
          <w:tcPr>
            <w:tcW w:w="4001" w:type="dxa"/>
            <w:shd w:val="clear" w:color="auto" w:fill="auto"/>
          </w:tcPr>
          <w:p w14:paraId="14A38B67" w14:textId="77777777" w:rsidR="008F5583" w:rsidRPr="001B6C3F" w:rsidRDefault="008F5583" w:rsidP="00FF22EB">
            <w:pPr>
              <w:jc w:val="both"/>
            </w:pPr>
          </w:p>
          <w:p w14:paraId="6127AE7B" w14:textId="77777777" w:rsidR="008F5583" w:rsidRPr="001B6C3F" w:rsidRDefault="008F5583" w:rsidP="00FF22EB">
            <w:pPr>
              <w:jc w:val="both"/>
              <w:rPr>
                <w:b/>
              </w:rPr>
            </w:pPr>
            <w:r w:rsidRPr="001B6C3F">
              <w:t xml:space="preserve">    </w:t>
            </w:r>
            <w:r w:rsidRPr="001B6C3F">
              <w:rPr>
                <w:b/>
              </w:rPr>
              <w:t>Nazwa zakładu pracy/</w:t>
            </w:r>
          </w:p>
          <w:p w14:paraId="4A5D8A23" w14:textId="77777777" w:rsidR="008F5583" w:rsidRPr="001B6C3F" w:rsidRDefault="008F5583" w:rsidP="00FF22EB">
            <w:pPr>
              <w:jc w:val="both"/>
            </w:pPr>
            <w:r w:rsidRPr="001B6C3F">
              <w:rPr>
                <w:b/>
              </w:rPr>
              <w:t xml:space="preserve">   działalność gospodarcza</w:t>
            </w:r>
          </w:p>
        </w:tc>
      </w:tr>
      <w:tr w:rsidR="008F5583" w:rsidRPr="001B6C3F" w14:paraId="7C437DA8" w14:textId="77777777" w:rsidTr="00FF22EB">
        <w:tc>
          <w:tcPr>
            <w:tcW w:w="675" w:type="dxa"/>
            <w:shd w:val="clear" w:color="auto" w:fill="auto"/>
          </w:tcPr>
          <w:p w14:paraId="0841EF24" w14:textId="77777777" w:rsidR="008F5583" w:rsidRPr="001B6C3F" w:rsidRDefault="008F5583" w:rsidP="00FF22EB">
            <w:pPr>
              <w:jc w:val="both"/>
            </w:pPr>
          </w:p>
          <w:p w14:paraId="647FF3A5" w14:textId="77777777" w:rsidR="008F5583" w:rsidRPr="001B6C3F" w:rsidRDefault="008F5583" w:rsidP="00FF22EB">
            <w:pPr>
              <w:jc w:val="both"/>
            </w:pPr>
            <w:r w:rsidRPr="001B6C3F">
              <w:t>1.</w:t>
            </w:r>
          </w:p>
          <w:p w14:paraId="1BB2F5CB" w14:textId="77777777" w:rsidR="008F5583" w:rsidRPr="001B6C3F" w:rsidRDefault="008F5583" w:rsidP="00FF22E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3B8C3DAB" w14:textId="77777777" w:rsidR="008F5583" w:rsidRPr="001B6C3F" w:rsidRDefault="008F5583" w:rsidP="00FF22EB">
            <w:pPr>
              <w:jc w:val="both"/>
            </w:pPr>
          </w:p>
        </w:tc>
        <w:tc>
          <w:tcPr>
            <w:tcW w:w="4001" w:type="dxa"/>
            <w:shd w:val="clear" w:color="auto" w:fill="auto"/>
          </w:tcPr>
          <w:p w14:paraId="0E26A98F" w14:textId="77777777" w:rsidR="008F5583" w:rsidRPr="001B6C3F" w:rsidRDefault="008F5583" w:rsidP="00FF22EB">
            <w:pPr>
              <w:jc w:val="both"/>
            </w:pPr>
          </w:p>
        </w:tc>
      </w:tr>
      <w:tr w:rsidR="008F5583" w:rsidRPr="001B6C3F" w14:paraId="2469BE31" w14:textId="77777777" w:rsidTr="00FF22EB">
        <w:tc>
          <w:tcPr>
            <w:tcW w:w="675" w:type="dxa"/>
            <w:shd w:val="clear" w:color="auto" w:fill="auto"/>
          </w:tcPr>
          <w:p w14:paraId="44388467" w14:textId="77777777" w:rsidR="008F5583" w:rsidRPr="001B6C3F" w:rsidRDefault="008F5583" w:rsidP="00FF22EB">
            <w:pPr>
              <w:jc w:val="both"/>
            </w:pPr>
          </w:p>
          <w:p w14:paraId="473C2C53" w14:textId="77777777" w:rsidR="008F5583" w:rsidRPr="001B6C3F" w:rsidRDefault="008F5583" w:rsidP="00FF22EB">
            <w:pPr>
              <w:jc w:val="both"/>
            </w:pPr>
            <w:r w:rsidRPr="001B6C3F">
              <w:t>2.</w:t>
            </w:r>
          </w:p>
          <w:p w14:paraId="6A7D3BE0" w14:textId="77777777" w:rsidR="008F5583" w:rsidRPr="001B6C3F" w:rsidRDefault="008F5583" w:rsidP="00FF22EB">
            <w:pPr>
              <w:jc w:val="both"/>
            </w:pPr>
          </w:p>
        </w:tc>
        <w:tc>
          <w:tcPr>
            <w:tcW w:w="4536" w:type="dxa"/>
            <w:shd w:val="clear" w:color="auto" w:fill="auto"/>
          </w:tcPr>
          <w:p w14:paraId="616EE467" w14:textId="77777777" w:rsidR="008F5583" w:rsidRPr="001B6C3F" w:rsidRDefault="008F5583" w:rsidP="00FF22EB">
            <w:pPr>
              <w:jc w:val="both"/>
            </w:pPr>
          </w:p>
        </w:tc>
        <w:tc>
          <w:tcPr>
            <w:tcW w:w="4001" w:type="dxa"/>
            <w:shd w:val="clear" w:color="auto" w:fill="auto"/>
          </w:tcPr>
          <w:p w14:paraId="763D3010" w14:textId="77777777" w:rsidR="008F5583" w:rsidRPr="001B6C3F" w:rsidRDefault="008F5583" w:rsidP="00FF22EB">
            <w:pPr>
              <w:jc w:val="both"/>
            </w:pPr>
          </w:p>
        </w:tc>
      </w:tr>
    </w:tbl>
    <w:p w14:paraId="07B21254" w14:textId="77777777" w:rsidR="008F5583" w:rsidRPr="001B6C3F" w:rsidRDefault="008F5583" w:rsidP="008F5583">
      <w:pPr>
        <w:jc w:val="both"/>
      </w:pPr>
    </w:p>
    <w:p w14:paraId="5575E0A7" w14:textId="77777777" w:rsidR="008F5583" w:rsidRPr="00AF2392" w:rsidRDefault="008F5583" w:rsidP="008F5583">
      <w:pPr>
        <w:jc w:val="both"/>
        <w:rPr>
          <w:sz w:val="18"/>
          <w:szCs w:val="18"/>
        </w:rPr>
      </w:pPr>
      <w:r>
        <w:rPr>
          <w:sz w:val="18"/>
          <w:szCs w:val="18"/>
        </w:rPr>
        <w:t>*w</w:t>
      </w:r>
      <w:r w:rsidRPr="00AF2392">
        <w:rPr>
          <w:sz w:val="18"/>
          <w:szCs w:val="18"/>
        </w:rPr>
        <w:t>łaściwe podkreślić</w:t>
      </w:r>
    </w:p>
    <w:p w14:paraId="26385317" w14:textId="77777777" w:rsidR="008F5583" w:rsidRDefault="008F5583" w:rsidP="008F5583">
      <w:pPr>
        <w:jc w:val="both"/>
      </w:pPr>
    </w:p>
    <w:p w14:paraId="59D86CD3" w14:textId="77777777" w:rsidR="008F5583" w:rsidRDefault="008F5583" w:rsidP="008F5583">
      <w:pPr>
        <w:jc w:val="both"/>
      </w:pPr>
    </w:p>
    <w:p w14:paraId="5ED3C1D4" w14:textId="77777777" w:rsidR="008F5583" w:rsidRDefault="008F5583" w:rsidP="008F5583">
      <w:pPr>
        <w:jc w:val="both"/>
        <w:rPr>
          <w:b/>
        </w:rPr>
      </w:pPr>
    </w:p>
    <w:p w14:paraId="7CBFC06C" w14:textId="77777777" w:rsidR="008F5583" w:rsidRPr="00AF2392" w:rsidRDefault="008F5583" w:rsidP="008F5583">
      <w:pPr>
        <w:jc w:val="both"/>
        <w:rPr>
          <w:b/>
        </w:rPr>
      </w:pPr>
      <w:r w:rsidRPr="00AF2392">
        <w:rPr>
          <w:b/>
        </w:rPr>
        <w:t>Oświadczam, że podane informacje są zgodne ze stanem faktycznym i jestem świadomy odpowiedzialności karnej za złożenie fałszywego oświadczenia.</w:t>
      </w:r>
    </w:p>
    <w:p w14:paraId="6345EA57" w14:textId="77777777" w:rsidR="008F5583" w:rsidRPr="001B6C3F" w:rsidRDefault="008F5583" w:rsidP="008F5583">
      <w:pPr>
        <w:jc w:val="both"/>
      </w:pPr>
    </w:p>
    <w:p w14:paraId="0C3BF63B" w14:textId="77777777" w:rsidR="008F5583" w:rsidRPr="001B6C3F" w:rsidRDefault="008F5583" w:rsidP="008F5583">
      <w:pPr>
        <w:jc w:val="both"/>
      </w:pPr>
    </w:p>
    <w:p w14:paraId="7361FB1D" w14:textId="77777777" w:rsidR="008F5583" w:rsidRPr="001B6C3F" w:rsidRDefault="008F5583" w:rsidP="008F5583">
      <w:pPr>
        <w:jc w:val="both"/>
      </w:pPr>
    </w:p>
    <w:p w14:paraId="10EB84E5" w14:textId="77777777" w:rsidR="008F5583" w:rsidRPr="001B6C3F" w:rsidRDefault="008F5583" w:rsidP="008F5583">
      <w:pPr>
        <w:jc w:val="both"/>
      </w:pPr>
    </w:p>
    <w:p w14:paraId="3655F452" w14:textId="77777777" w:rsidR="008F5583" w:rsidRPr="001B6C3F" w:rsidRDefault="008F5583" w:rsidP="008F5583">
      <w:pPr>
        <w:jc w:val="both"/>
      </w:pPr>
    </w:p>
    <w:p w14:paraId="1A8AD14C" w14:textId="77777777" w:rsidR="008F5583" w:rsidRPr="001B6C3F" w:rsidRDefault="008F5583" w:rsidP="008F5583">
      <w:r w:rsidRPr="001B6C3F">
        <w:t xml:space="preserve">                                                                                ..........................................</w:t>
      </w:r>
    </w:p>
    <w:p w14:paraId="5A8C0C7A" w14:textId="77777777" w:rsidR="008F5583" w:rsidRPr="001B6C3F" w:rsidRDefault="008F5583" w:rsidP="008F5583">
      <w:pPr>
        <w:rPr>
          <w:sz w:val="18"/>
          <w:szCs w:val="18"/>
        </w:rPr>
      </w:pPr>
      <w:r w:rsidRPr="001B6C3F">
        <w:t xml:space="preserve">                                                                                   </w:t>
      </w:r>
      <w:r>
        <w:t xml:space="preserve">    </w:t>
      </w:r>
      <w:r w:rsidRPr="001B6C3F">
        <w:rPr>
          <w:sz w:val="18"/>
          <w:szCs w:val="18"/>
        </w:rPr>
        <w:t>(Podpis rodzica/rodziców)</w:t>
      </w:r>
    </w:p>
    <w:p w14:paraId="49C7832E" w14:textId="77777777" w:rsidR="008F5583" w:rsidRPr="001B6C3F" w:rsidRDefault="008F5583" w:rsidP="008F5583"/>
    <w:p w14:paraId="060053E8" w14:textId="77777777" w:rsidR="008F5583" w:rsidRPr="008F5583" w:rsidRDefault="008F5583" w:rsidP="008F5583"/>
    <w:sectPr w:rsidR="008F5583" w:rsidRPr="008F5583" w:rsidSect="00E77729"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73E5E" w14:textId="77777777" w:rsidR="00CD5310" w:rsidRDefault="00CD5310" w:rsidP="00D320F8">
      <w:r>
        <w:separator/>
      </w:r>
    </w:p>
  </w:endnote>
  <w:endnote w:type="continuationSeparator" w:id="0">
    <w:p w14:paraId="6CB7FF9D" w14:textId="77777777" w:rsidR="00CD5310" w:rsidRDefault="00CD5310" w:rsidP="00D3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F8FD" w14:textId="77777777" w:rsidR="00CD5310" w:rsidRDefault="00CD5310" w:rsidP="00D320F8">
      <w:r>
        <w:separator/>
      </w:r>
    </w:p>
  </w:footnote>
  <w:footnote w:type="continuationSeparator" w:id="0">
    <w:p w14:paraId="7EFE15CF" w14:textId="77777777" w:rsidR="00CD5310" w:rsidRDefault="00CD5310" w:rsidP="00D320F8">
      <w:r>
        <w:continuationSeparator/>
      </w:r>
    </w:p>
  </w:footnote>
  <w:footnote w:id="1">
    <w:p w14:paraId="01C464BF" w14:textId="77777777" w:rsidR="00D320F8" w:rsidRPr="00F449B0" w:rsidRDefault="00D320F8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c ust. 2 i 3 o systemie oświaty,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</w:footnote>
  <w:footnote w:id="2">
    <w:p w14:paraId="6659A7FC" w14:textId="77777777" w:rsidR="00FB095E" w:rsidRPr="00F449B0" w:rsidRDefault="00FB095E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t ust.6 ustawy o systemie oświaty, oświadczenia, skalda się pod rygorem odpowiedzialności karnej za składanie fałszywych zeznań. Składający oświadczenie jest zobowiązany do zawarcia w nim klauzuli następującej treści: „Jestem świadomy odpowiedzialności karnej za złożenie fałszywego oświadczenia. „klauzula ta zastępuje pouczenie organu o odpowiedzialności karnej za składanie fałszywych zeznań. </w:t>
      </w:r>
    </w:p>
  </w:footnote>
  <w:footnote w:id="3">
    <w:p w14:paraId="188E5C06" w14:textId="77777777" w:rsidR="00FF5185" w:rsidRPr="00F449B0" w:rsidRDefault="00FF5185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Zgodnie z art. 20 b pkt.2 ustawy o systemie oświaty, definicja samotnego wychowywania dziecka, oznacza wychowywanie dziecka przez pannę, kawalera, wdowę, wdowca, osobę pozostającą w separacji orzeczonej prawomocnym wyrokiem sądu, osobę rozwiedzioną, chyba, że osoba taka wychowuje wspólnie co najmniej jedno dziecko z jego rodzicem.</w:t>
      </w:r>
    </w:p>
  </w:footnote>
  <w:footnote w:id="4">
    <w:p w14:paraId="286D04C2" w14:textId="77777777" w:rsidR="00FF5185" w:rsidRPr="00F449B0" w:rsidRDefault="00FF5185">
      <w:pPr>
        <w:pStyle w:val="Tekstprzypisudolnego"/>
        <w:rPr>
          <w:sz w:val="16"/>
          <w:szCs w:val="16"/>
        </w:rPr>
      </w:pPr>
      <w:r w:rsidRPr="00F449B0">
        <w:rPr>
          <w:rStyle w:val="Odwoanieprzypisudolnego"/>
          <w:sz w:val="16"/>
          <w:szCs w:val="16"/>
        </w:rPr>
        <w:footnoteRef/>
      </w:r>
      <w:r w:rsidRPr="00F449B0">
        <w:rPr>
          <w:sz w:val="16"/>
          <w:szCs w:val="16"/>
        </w:rPr>
        <w:t xml:space="preserve"> Oświadczenie o samotnym wychowywaniu dziecka oraz niewychowywaniu żadnego dziecka wspólnie z jego rodzicem, składane jest w każdej sytuacji wymienionej, jako definicja samotnego wychowywania dziecka (patrz pkt8)</w:t>
      </w:r>
      <w:r w:rsidR="00F449B0" w:rsidRPr="00F449B0">
        <w:rPr>
          <w:sz w:val="16"/>
          <w:szCs w:val="16"/>
        </w:rPr>
        <w:t xml:space="preserve"> Oświadczenia składa się pod rygorem odpowiedzialności karnej.</w:t>
      </w:r>
    </w:p>
  </w:footnote>
  <w:footnote w:id="5">
    <w:p w14:paraId="795C5140" w14:textId="77777777" w:rsidR="00F449B0" w:rsidRDefault="00F449B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20 c ust. 4 ustawy o systemie oświaty, w przypadku równorzędnych wyników uzyskanych w pierwszym etapie postępowania rekrutacyjnego lub jeżeli po zakoń</w:t>
      </w:r>
      <w:r w:rsidR="00A60781">
        <w:t>czeniu tego etapu przedszkole na</w:t>
      </w:r>
      <w:r>
        <w:t>dal dysponuje wolnymi miejscami, w drugim etapie postępowania rekrutacyjnego są brane pod uwagę kryteria określonego przez dyrektora w uzgodnieniu z organem prowadzącym.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87779"/>
    <w:multiLevelType w:val="hybridMultilevel"/>
    <w:tmpl w:val="BCAC83D2"/>
    <w:lvl w:ilvl="0" w:tplc="A0124AA2">
      <w:start w:val="6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10B52F17"/>
    <w:multiLevelType w:val="hybridMultilevel"/>
    <w:tmpl w:val="EFB82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A3277"/>
    <w:multiLevelType w:val="hybridMultilevel"/>
    <w:tmpl w:val="C14CF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05EB9"/>
    <w:multiLevelType w:val="hybridMultilevel"/>
    <w:tmpl w:val="3ECC6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06851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31105DB7"/>
    <w:multiLevelType w:val="hybridMultilevel"/>
    <w:tmpl w:val="080E4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8782C"/>
    <w:multiLevelType w:val="hybridMultilevel"/>
    <w:tmpl w:val="1512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1" w15:restartNumberingAfterBreak="0">
    <w:nsid w:val="48F80A57"/>
    <w:multiLevelType w:val="hybridMultilevel"/>
    <w:tmpl w:val="18CA7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EAA"/>
    <w:rsid w:val="00003EAA"/>
    <w:rsid w:val="000135AD"/>
    <w:rsid w:val="0001488E"/>
    <w:rsid w:val="00021863"/>
    <w:rsid w:val="000240F5"/>
    <w:rsid w:val="000241F9"/>
    <w:rsid w:val="00035387"/>
    <w:rsid w:val="000363BC"/>
    <w:rsid w:val="00042605"/>
    <w:rsid w:val="00044C32"/>
    <w:rsid w:val="00051040"/>
    <w:rsid w:val="000544C2"/>
    <w:rsid w:val="00055E21"/>
    <w:rsid w:val="000576E2"/>
    <w:rsid w:val="00071175"/>
    <w:rsid w:val="00073367"/>
    <w:rsid w:val="0007391B"/>
    <w:rsid w:val="000755B9"/>
    <w:rsid w:val="00080EAA"/>
    <w:rsid w:val="000B5537"/>
    <w:rsid w:val="000C4C27"/>
    <w:rsid w:val="000C572C"/>
    <w:rsid w:val="000C7F81"/>
    <w:rsid w:val="000D33C1"/>
    <w:rsid w:val="000D4508"/>
    <w:rsid w:val="000E4ED3"/>
    <w:rsid w:val="000F78BF"/>
    <w:rsid w:val="00106013"/>
    <w:rsid w:val="00106081"/>
    <w:rsid w:val="001123B3"/>
    <w:rsid w:val="00115700"/>
    <w:rsid w:val="00121A8B"/>
    <w:rsid w:val="001416D8"/>
    <w:rsid w:val="00163D12"/>
    <w:rsid w:val="001641CC"/>
    <w:rsid w:val="001678D7"/>
    <w:rsid w:val="00176EC4"/>
    <w:rsid w:val="00180AF1"/>
    <w:rsid w:val="00196B46"/>
    <w:rsid w:val="001A0087"/>
    <w:rsid w:val="001C710A"/>
    <w:rsid w:val="001C7D1A"/>
    <w:rsid w:val="001D5977"/>
    <w:rsid w:val="001D64C8"/>
    <w:rsid w:val="00204B8A"/>
    <w:rsid w:val="002150F9"/>
    <w:rsid w:val="00215AF8"/>
    <w:rsid w:val="00222A82"/>
    <w:rsid w:val="00226917"/>
    <w:rsid w:val="00236593"/>
    <w:rsid w:val="00244499"/>
    <w:rsid w:val="00272807"/>
    <w:rsid w:val="002900D6"/>
    <w:rsid w:val="002A452C"/>
    <w:rsid w:val="002B0129"/>
    <w:rsid w:val="002B0C3D"/>
    <w:rsid w:val="002B3D89"/>
    <w:rsid w:val="002E02C2"/>
    <w:rsid w:val="002F0689"/>
    <w:rsid w:val="00320B74"/>
    <w:rsid w:val="00327747"/>
    <w:rsid w:val="00333188"/>
    <w:rsid w:val="00334F3F"/>
    <w:rsid w:val="00344B11"/>
    <w:rsid w:val="00357D9B"/>
    <w:rsid w:val="0036628F"/>
    <w:rsid w:val="00371A93"/>
    <w:rsid w:val="00374621"/>
    <w:rsid w:val="00386087"/>
    <w:rsid w:val="00397C40"/>
    <w:rsid w:val="00397CF4"/>
    <w:rsid w:val="003A49BB"/>
    <w:rsid w:val="003B3C5D"/>
    <w:rsid w:val="003D78A1"/>
    <w:rsid w:val="003F3A27"/>
    <w:rsid w:val="00400965"/>
    <w:rsid w:val="0041117F"/>
    <w:rsid w:val="0041514F"/>
    <w:rsid w:val="0041534C"/>
    <w:rsid w:val="00415D11"/>
    <w:rsid w:val="00416E20"/>
    <w:rsid w:val="00430FDA"/>
    <w:rsid w:val="004418EE"/>
    <w:rsid w:val="00445D50"/>
    <w:rsid w:val="004503A7"/>
    <w:rsid w:val="0045048D"/>
    <w:rsid w:val="004504FB"/>
    <w:rsid w:val="00456F2B"/>
    <w:rsid w:val="00491831"/>
    <w:rsid w:val="004942C4"/>
    <w:rsid w:val="004A7F94"/>
    <w:rsid w:val="004B1474"/>
    <w:rsid w:val="004C1B74"/>
    <w:rsid w:val="004C31D0"/>
    <w:rsid w:val="004D4CEF"/>
    <w:rsid w:val="004D6C1F"/>
    <w:rsid w:val="00507247"/>
    <w:rsid w:val="00513905"/>
    <w:rsid w:val="00514D94"/>
    <w:rsid w:val="0051744C"/>
    <w:rsid w:val="00525C16"/>
    <w:rsid w:val="005267FC"/>
    <w:rsid w:val="00526904"/>
    <w:rsid w:val="005552DA"/>
    <w:rsid w:val="005733C8"/>
    <w:rsid w:val="00580C32"/>
    <w:rsid w:val="00582FCB"/>
    <w:rsid w:val="00586BFA"/>
    <w:rsid w:val="005952DA"/>
    <w:rsid w:val="005964D3"/>
    <w:rsid w:val="005B27A8"/>
    <w:rsid w:val="005B4A7E"/>
    <w:rsid w:val="005C217C"/>
    <w:rsid w:val="005C58C0"/>
    <w:rsid w:val="005F1D69"/>
    <w:rsid w:val="00610513"/>
    <w:rsid w:val="006151FA"/>
    <w:rsid w:val="00625345"/>
    <w:rsid w:val="00636C52"/>
    <w:rsid w:val="00637C66"/>
    <w:rsid w:val="00637E93"/>
    <w:rsid w:val="00651A9A"/>
    <w:rsid w:val="00663420"/>
    <w:rsid w:val="00670864"/>
    <w:rsid w:val="00674173"/>
    <w:rsid w:val="0067434C"/>
    <w:rsid w:val="00690D54"/>
    <w:rsid w:val="006927EB"/>
    <w:rsid w:val="00696884"/>
    <w:rsid w:val="006A6C02"/>
    <w:rsid w:val="006C6B3F"/>
    <w:rsid w:val="006D7716"/>
    <w:rsid w:val="006E2C68"/>
    <w:rsid w:val="006E3086"/>
    <w:rsid w:val="006E717E"/>
    <w:rsid w:val="006F2D10"/>
    <w:rsid w:val="006F3FFC"/>
    <w:rsid w:val="007129CA"/>
    <w:rsid w:val="007129F2"/>
    <w:rsid w:val="00726A19"/>
    <w:rsid w:val="00753DB2"/>
    <w:rsid w:val="0076638D"/>
    <w:rsid w:val="00775261"/>
    <w:rsid w:val="00780A4A"/>
    <w:rsid w:val="00793B6C"/>
    <w:rsid w:val="00794231"/>
    <w:rsid w:val="00794F4A"/>
    <w:rsid w:val="00795748"/>
    <w:rsid w:val="007A0CD3"/>
    <w:rsid w:val="007B7266"/>
    <w:rsid w:val="007D0E68"/>
    <w:rsid w:val="007D22A9"/>
    <w:rsid w:val="008019B7"/>
    <w:rsid w:val="00815933"/>
    <w:rsid w:val="00824BD7"/>
    <w:rsid w:val="00825D0A"/>
    <w:rsid w:val="0083117C"/>
    <w:rsid w:val="00853926"/>
    <w:rsid w:val="00871FE4"/>
    <w:rsid w:val="008725BC"/>
    <w:rsid w:val="00873B2D"/>
    <w:rsid w:val="008B1DA6"/>
    <w:rsid w:val="008C04E6"/>
    <w:rsid w:val="008C32A0"/>
    <w:rsid w:val="008D6462"/>
    <w:rsid w:val="008E22EB"/>
    <w:rsid w:val="008E2D95"/>
    <w:rsid w:val="008E5EC3"/>
    <w:rsid w:val="008F5583"/>
    <w:rsid w:val="008F661D"/>
    <w:rsid w:val="0090294C"/>
    <w:rsid w:val="00905AB3"/>
    <w:rsid w:val="00911326"/>
    <w:rsid w:val="00932B02"/>
    <w:rsid w:val="00933321"/>
    <w:rsid w:val="0093395A"/>
    <w:rsid w:val="0094423E"/>
    <w:rsid w:val="0094713C"/>
    <w:rsid w:val="00951366"/>
    <w:rsid w:val="009513E1"/>
    <w:rsid w:val="00960EC3"/>
    <w:rsid w:val="00963324"/>
    <w:rsid w:val="00991518"/>
    <w:rsid w:val="009A1CA2"/>
    <w:rsid w:val="009A62E2"/>
    <w:rsid w:val="009B5D99"/>
    <w:rsid w:val="009C6EDD"/>
    <w:rsid w:val="009D5E64"/>
    <w:rsid w:val="009F01E2"/>
    <w:rsid w:val="009F2861"/>
    <w:rsid w:val="009F73BC"/>
    <w:rsid w:val="009F7738"/>
    <w:rsid w:val="00A03ED0"/>
    <w:rsid w:val="00A12B79"/>
    <w:rsid w:val="00A476B5"/>
    <w:rsid w:val="00A60781"/>
    <w:rsid w:val="00A615B5"/>
    <w:rsid w:val="00A6642E"/>
    <w:rsid w:val="00A66EAA"/>
    <w:rsid w:val="00A779D8"/>
    <w:rsid w:val="00A849AF"/>
    <w:rsid w:val="00A9101B"/>
    <w:rsid w:val="00A92219"/>
    <w:rsid w:val="00AB1DE8"/>
    <w:rsid w:val="00AB6EA9"/>
    <w:rsid w:val="00AC1088"/>
    <w:rsid w:val="00AC6775"/>
    <w:rsid w:val="00AD3B7D"/>
    <w:rsid w:val="00AF20B8"/>
    <w:rsid w:val="00AF2F72"/>
    <w:rsid w:val="00AF3F2A"/>
    <w:rsid w:val="00B1200C"/>
    <w:rsid w:val="00B16D9D"/>
    <w:rsid w:val="00B246C9"/>
    <w:rsid w:val="00B246DD"/>
    <w:rsid w:val="00B30BE5"/>
    <w:rsid w:val="00B315D9"/>
    <w:rsid w:val="00B37E40"/>
    <w:rsid w:val="00B511AB"/>
    <w:rsid w:val="00B7224B"/>
    <w:rsid w:val="00B93023"/>
    <w:rsid w:val="00B965F8"/>
    <w:rsid w:val="00B9777D"/>
    <w:rsid w:val="00BA5C76"/>
    <w:rsid w:val="00BB6673"/>
    <w:rsid w:val="00BB7A57"/>
    <w:rsid w:val="00BC0F37"/>
    <w:rsid w:val="00BC6F33"/>
    <w:rsid w:val="00BD2522"/>
    <w:rsid w:val="00BD5038"/>
    <w:rsid w:val="00C02A3C"/>
    <w:rsid w:val="00C03840"/>
    <w:rsid w:val="00C27659"/>
    <w:rsid w:val="00C301EE"/>
    <w:rsid w:val="00C326D4"/>
    <w:rsid w:val="00C50D6D"/>
    <w:rsid w:val="00C540EB"/>
    <w:rsid w:val="00C601AB"/>
    <w:rsid w:val="00C62B3D"/>
    <w:rsid w:val="00C64162"/>
    <w:rsid w:val="00C666C6"/>
    <w:rsid w:val="00C80D82"/>
    <w:rsid w:val="00C8140B"/>
    <w:rsid w:val="00C8152F"/>
    <w:rsid w:val="00C8743A"/>
    <w:rsid w:val="00C91BE7"/>
    <w:rsid w:val="00C925A1"/>
    <w:rsid w:val="00C92700"/>
    <w:rsid w:val="00C92ECB"/>
    <w:rsid w:val="00CA113C"/>
    <w:rsid w:val="00CA5F87"/>
    <w:rsid w:val="00CA6D19"/>
    <w:rsid w:val="00CC2445"/>
    <w:rsid w:val="00CC7A6C"/>
    <w:rsid w:val="00CD5310"/>
    <w:rsid w:val="00D06988"/>
    <w:rsid w:val="00D06F80"/>
    <w:rsid w:val="00D07106"/>
    <w:rsid w:val="00D320F8"/>
    <w:rsid w:val="00D50A9C"/>
    <w:rsid w:val="00D521AC"/>
    <w:rsid w:val="00D52B06"/>
    <w:rsid w:val="00D571D5"/>
    <w:rsid w:val="00D746B3"/>
    <w:rsid w:val="00D76363"/>
    <w:rsid w:val="00D81B48"/>
    <w:rsid w:val="00D85432"/>
    <w:rsid w:val="00DA3CB2"/>
    <w:rsid w:val="00DB6573"/>
    <w:rsid w:val="00DB6A70"/>
    <w:rsid w:val="00DD265D"/>
    <w:rsid w:val="00DE2C51"/>
    <w:rsid w:val="00DE2FA0"/>
    <w:rsid w:val="00E06A37"/>
    <w:rsid w:val="00E13C9B"/>
    <w:rsid w:val="00E14378"/>
    <w:rsid w:val="00E3285E"/>
    <w:rsid w:val="00E47324"/>
    <w:rsid w:val="00E5124D"/>
    <w:rsid w:val="00E54EEA"/>
    <w:rsid w:val="00E61A10"/>
    <w:rsid w:val="00E674FB"/>
    <w:rsid w:val="00E721DB"/>
    <w:rsid w:val="00E77729"/>
    <w:rsid w:val="00E80BDD"/>
    <w:rsid w:val="00E93EBF"/>
    <w:rsid w:val="00E975DE"/>
    <w:rsid w:val="00EA7B34"/>
    <w:rsid w:val="00EB290B"/>
    <w:rsid w:val="00ED2C38"/>
    <w:rsid w:val="00F049D1"/>
    <w:rsid w:val="00F10A72"/>
    <w:rsid w:val="00F10B5C"/>
    <w:rsid w:val="00F13A13"/>
    <w:rsid w:val="00F3214D"/>
    <w:rsid w:val="00F42077"/>
    <w:rsid w:val="00F449B0"/>
    <w:rsid w:val="00F52464"/>
    <w:rsid w:val="00F61426"/>
    <w:rsid w:val="00F764E0"/>
    <w:rsid w:val="00F82940"/>
    <w:rsid w:val="00F90162"/>
    <w:rsid w:val="00F92050"/>
    <w:rsid w:val="00F93934"/>
    <w:rsid w:val="00FA42A8"/>
    <w:rsid w:val="00FB095E"/>
    <w:rsid w:val="00FB7D94"/>
    <w:rsid w:val="00FC01F1"/>
    <w:rsid w:val="00FD136F"/>
    <w:rsid w:val="00FE150D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4C4B"/>
  <w15:docId w15:val="{998F44B3-9F15-4488-8439-3BB5F5D9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E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6EAA"/>
    <w:pPr>
      <w:suppressLineNumbers/>
    </w:pPr>
  </w:style>
  <w:style w:type="table" w:styleId="Tabela-Siatka">
    <w:name w:val="Table Grid"/>
    <w:basedOn w:val="Standardowy"/>
    <w:uiPriority w:val="59"/>
    <w:rsid w:val="00A6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6EAA"/>
    <w:pPr>
      <w:ind w:left="720"/>
      <w:contextualSpacing/>
    </w:pPr>
  </w:style>
  <w:style w:type="paragraph" w:customStyle="1" w:styleId="Default">
    <w:name w:val="Default"/>
    <w:rsid w:val="0052690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20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20F8"/>
    <w:rPr>
      <w:rFonts w:ascii="Times New Roman" w:eastAsia="Lucida Sans Unicode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20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A73AE-470D-4BB0-AC2C-485AE0FC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2034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Jarosław Szczęsny</cp:lastModifiedBy>
  <cp:revision>2</cp:revision>
  <cp:lastPrinted>2021-02-08T11:00:00Z</cp:lastPrinted>
  <dcterms:created xsi:type="dcterms:W3CDTF">2021-04-10T11:09:00Z</dcterms:created>
  <dcterms:modified xsi:type="dcterms:W3CDTF">2021-04-10T11:09:00Z</dcterms:modified>
</cp:coreProperties>
</file>